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B5" w:rsidRDefault="00A13A5C" w:rsidP="00C51084">
      <w:pPr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8" type="#_x0000_t75" alt="agentura_cb" style="position:absolute;margin-left:62.55pt;margin-top:-2.7pt;width:192pt;height:56.25pt;z-index:1;visibility:visible">
            <v:imagedata r:id="rId7" o:title="agentura_cb"/>
          </v:shape>
        </w:pict>
      </w:r>
      <w:r>
        <w:rPr>
          <w:noProof/>
          <w:lang w:eastAsia="sk-SK"/>
        </w:rPr>
        <w:pict>
          <v:shape id="Obrázok 11" o:spid="_x0000_s1027" type="#_x0000_t75" alt="logo_opv_cierno_biele.jpg" style="position:absolute;margin-left:0;margin-top:-10.2pt;width:76.5pt;height:76.5pt;z-index:-2;visibility:visible" wrapcoords="-212 0 -212 21388 21600 21388 21600 0 -212 0">
            <v:imagedata r:id="rId8" o:title=""/>
            <w10:wrap type="tight"/>
          </v:shape>
        </w:pict>
      </w:r>
      <w:r>
        <w:rPr>
          <w:noProof/>
          <w:lang w:eastAsia="sk-SK"/>
        </w:rPr>
        <w:pict>
          <v:shape id="Obrázok 6" o:spid="_x0000_s1026" type="#_x0000_t75" alt="EU-ESF-VERTICAL-BW.jpg" style="position:absolute;margin-left:391.75pt;margin-top:.5pt;width:78.25pt;height:71.5pt;z-index:-1;visibility:visible" wrapcoords="-186 0 -186 21396 21600 21396 21600 0 -186 0">
            <v:imagedata r:id="rId9" o:title=""/>
            <w10:wrap type="tight"/>
          </v:shape>
        </w:pict>
      </w:r>
      <w:r w:rsidR="008C1918">
        <w:rPr>
          <w:sz w:val="22"/>
          <w:szCs w:val="22"/>
        </w:rPr>
        <w:t xml:space="preserve"> </w:t>
      </w:r>
    </w:p>
    <w:p w:rsidR="003153B5" w:rsidRDefault="003153B5" w:rsidP="00C51084">
      <w:pPr>
        <w:rPr>
          <w:sz w:val="22"/>
          <w:szCs w:val="22"/>
        </w:rPr>
      </w:pPr>
    </w:p>
    <w:p w:rsidR="003153B5" w:rsidRDefault="003153B5" w:rsidP="00C51084">
      <w:pPr>
        <w:rPr>
          <w:sz w:val="22"/>
          <w:szCs w:val="22"/>
        </w:rPr>
      </w:pPr>
    </w:p>
    <w:p w:rsidR="003153B5" w:rsidRDefault="003153B5" w:rsidP="00C51084">
      <w:pPr>
        <w:pStyle w:val="WW-NormlnyWWW"/>
        <w:spacing w:before="0" w:after="0"/>
        <w:ind w:right="51"/>
        <w:rPr>
          <w:rFonts w:ascii="Times New Roman" w:hAnsi="Times New Roman" w:cs="Times New Roman"/>
          <w:color w:val="auto"/>
          <w:sz w:val="22"/>
          <w:szCs w:val="22"/>
          <w:lang w:eastAsia="sk-SK"/>
        </w:rPr>
      </w:pPr>
    </w:p>
    <w:p w:rsidR="003153B5" w:rsidRDefault="003153B5" w:rsidP="00C51084">
      <w:pPr>
        <w:pStyle w:val="WW-NormlnyWWW"/>
        <w:spacing w:before="0" w:after="0"/>
        <w:ind w:right="51"/>
        <w:rPr>
          <w:rFonts w:ascii="Times New Roman" w:hAnsi="Times New Roman" w:cs="Times New Roman"/>
          <w:color w:val="auto"/>
          <w:sz w:val="22"/>
          <w:szCs w:val="22"/>
          <w:lang w:eastAsia="sk-SK"/>
        </w:rPr>
      </w:pPr>
    </w:p>
    <w:p w:rsidR="003153B5" w:rsidRDefault="003153B5" w:rsidP="00C51084">
      <w:pPr>
        <w:pStyle w:val="WW-NormlnyWWW"/>
        <w:spacing w:before="0" w:after="0"/>
        <w:ind w:right="51"/>
        <w:rPr>
          <w:rFonts w:ascii="Times New Roman" w:hAnsi="Times New Roman" w:cs="Times New Roman"/>
          <w:color w:val="auto"/>
          <w:sz w:val="22"/>
          <w:szCs w:val="22"/>
          <w:lang w:eastAsia="sk-SK"/>
        </w:rPr>
      </w:pPr>
    </w:p>
    <w:p w:rsidR="003153B5" w:rsidRDefault="003153B5" w:rsidP="00C51084">
      <w:pPr>
        <w:pStyle w:val="WW-NormlnyWWW"/>
        <w:spacing w:before="0" w:after="0"/>
        <w:ind w:right="51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4A4BEF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    Moderné vzdelávanie pre vedomostnú spoločnosť/Projekt je </w:t>
      </w:r>
      <w:r>
        <w:rPr>
          <w:rFonts w:ascii="Times New Roman" w:hAnsi="Times New Roman" w:cs="Times New Roman"/>
          <w:b/>
          <w:bCs/>
          <w:noProof/>
          <w:sz w:val="22"/>
          <w:szCs w:val="22"/>
        </w:rPr>
        <w:t>s</w:t>
      </w:r>
      <w:r w:rsidRPr="004A4BEF">
        <w:rPr>
          <w:rFonts w:ascii="Times New Roman" w:hAnsi="Times New Roman" w:cs="Times New Roman"/>
          <w:b/>
          <w:bCs/>
          <w:noProof/>
          <w:sz w:val="22"/>
          <w:szCs w:val="22"/>
        </w:rPr>
        <w:t>polufinancovaný zo zdrojov EÚ</w:t>
      </w:r>
    </w:p>
    <w:tbl>
      <w:tblPr>
        <w:tblW w:w="9262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24"/>
        <w:gridCol w:w="7238"/>
      </w:tblGrid>
      <w:tr w:rsidR="003153B5" w:rsidRPr="004A4BEF" w:rsidTr="00E920EC">
        <w:trPr>
          <w:trHeight w:val="282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3B5" w:rsidRPr="004A4BEF" w:rsidRDefault="003153B5">
            <w:pPr>
              <w:rPr>
                <w:sz w:val="22"/>
                <w:szCs w:val="22"/>
              </w:rPr>
            </w:pPr>
            <w:r w:rsidRPr="004A4BEF">
              <w:rPr>
                <w:sz w:val="22"/>
                <w:szCs w:val="22"/>
              </w:rPr>
              <w:t>Operačný program: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3B5" w:rsidRPr="00A7399E" w:rsidRDefault="003153B5" w:rsidP="00A7399E">
            <w:pPr>
              <w:rPr>
                <w:sz w:val="22"/>
                <w:szCs w:val="22"/>
              </w:rPr>
            </w:pPr>
            <w:r w:rsidRPr="00A7399E">
              <w:rPr>
                <w:sz w:val="22"/>
                <w:szCs w:val="22"/>
              </w:rPr>
              <w:t>Vzdelávanie</w:t>
            </w:r>
          </w:p>
        </w:tc>
      </w:tr>
      <w:tr w:rsidR="003153B5" w:rsidRPr="004A4BEF" w:rsidTr="00E920EC">
        <w:trPr>
          <w:trHeight w:val="282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3B5" w:rsidRPr="004A4BEF" w:rsidRDefault="003153B5">
            <w:pPr>
              <w:rPr>
                <w:sz w:val="22"/>
                <w:szCs w:val="22"/>
              </w:rPr>
            </w:pPr>
            <w:r w:rsidRPr="004A4BEF">
              <w:rPr>
                <w:spacing w:val="-2"/>
                <w:sz w:val="22"/>
                <w:szCs w:val="22"/>
              </w:rPr>
              <w:t>Prioritná os:</w:t>
            </w:r>
            <w:r w:rsidRPr="004A4BEF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3B5" w:rsidRPr="00A7399E" w:rsidRDefault="003153B5" w:rsidP="00A7399E">
            <w:pPr>
              <w:rPr>
                <w:spacing w:val="-1"/>
                <w:sz w:val="22"/>
                <w:szCs w:val="22"/>
              </w:rPr>
            </w:pPr>
            <w:r w:rsidRPr="00A7399E">
              <w:rPr>
                <w:sz w:val="22"/>
                <w:szCs w:val="22"/>
              </w:rPr>
              <w:t>Reforma systému vzdelávania a odbornej prípravy</w:t>
            </w:r>
          </w:p>
        </w:tc>
      </w:tr>
      <w:tr w:rsidR="003153B5" w:rsidRPr="004A4BEF" w:rsidTr="00E920EC">
        <w:trPr>
          <w:trHeight w:val="282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3B5" w:rsidRPr="004A4BEF" w:rsidRDefault="003153B5">
            <w:pPr>
              <w:rPr>
                <w:sz w:val="22"/>
                <w:szCs w:val="22"/>
              </w:rPr>
            </w:pPr>
            <w:r w:rsidRPr="004A4BEF">
              <w:rPr>
                <w:spacing w:val="-4"/>
                <w:sz w:val="22"/>
                <w:szCs w:val="22"/>
              </w:rPr>
              <w:t>Opatrenie:</w:t>
            </w:r>
            <w:r w:rsidRPr="004A4BEF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 1</w:t>
            </w:r>
            <w:r w:rsidRPr="004A4BEF">
              <w:rPr>
                <w:spacing w:val="-2"/>
                <w:sz w:val="22"/>
                <w:szCs w:val="22"/>
              </w:rPr>
              <w:t>.1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3B5" w:rsidRPr="00A7399E" w:rsidRDefault="003153B5" w:rsidP="00A7399E">
            <w:pPr>
              <w:shd w:val="clear" w:color="auto" w:fill="FFFFFF"/>
              <w:spacing w:line="240" w:lineRule="atLeast"/>
              <w:ind w:left="11"/>
              <w:rPr>
                <w:spacing w:val="-1"/>
                <w:sz w:val="22"/>
                <w:szCs w:val="22"/>
              </w:rPr>
            </w:pPr>
            <w:r w:rsidRPr="00A7399E">
              <w:rPr>
                <w:sz w:val="22"/>
                <w:szCs w:val="22"/>
              </w:rPr>
              <w:t>Premena tradičnej školy na modernú</w:t>
            </w:r>
          </w:p>
        </w:tc>
      </w:tr>
      <w:tr w:rsidR="003153B5" w:rsidRPr="004A4BEF" w:rsidTr="00E920EC">
        <w:trPr>
          <w:trHeight w:val="282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3B5" w:rsidRPr="004A4BEF" w:rsidRDefault="003153B5">
            <w:pPr>
              <w:rPr>
                <w:sz w:val="22"/>
                <w:szCs w:val="22"/>
              </w:rPr>
            </w:pPr>
            <w:r w:rsidRPr="004A4BEF">
              <w:rPr>
                <w:sz w:val="22"/>
                <w:szCs w:val="22"/>
              </w:rPr>
              <w:t>Prijímateľ: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3B5" w:rsidRPr="00A7399E" w:rsidRDefault="003153B5" w:rsidP="00A7399E">
            <w:pPr>
              <w:rPr>
                <w:sz w:val="22"/>
                <w:szCs w:val="22"/>
              </w:rPr>
            </w:pPr>
            <w:r w:rsidRPr="00A7399E">
              <w:rPr>
                <w:sz w:val="22"/>
                <w:szCs w:val="22"/>
              </w:rPr>
              <w:t>Špeciálna základná škola, Ul. J. Kollára 3, 915 01  Nové Mesto nad Váhom</w:t>
            </w:r>
          </w:p>
        </w:tc>
      </w:tr>
      <w:tr w:rsidR="003153B5" w:rsidRPr="004A4BEF" w:rsidTr="00E920EC">
        <w:trPr>
          <w:trHeight w:val="282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3B5" w:rsidRPr="004A4BEF" w:rsidRDefault="003153B5">
            <w:pPr>
              <w:rPr>
                <w:sz w:val="22"/>
                <w:szCs w:val="22"/>
              </w:rPr>
            </w:pPr>
            <w:r w:rsidRPr="004A4BEF">
              <w:rPr>
                <w:sz w:val="22"/>
                <w:szCs w:val="22"/>
              </w:rPr>
              <w:t xml:space="preserve">Kód výzvy: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3B5" w:rsidRPr="00A7399E" w:rsidRDefault="003153B5" w:rsidP="00A7399E">
            <w:pPr>
              <w:rPr>
                <w:sz w:val="22"/>
                <w:szCs w:val="22"/>
              </w:rPr>
            </w:pPr>
            <w:r w:rsidRPr="00A7399E">
              <w:rPr>
                <w:spacing w:val="-3"/>
                <w:sz w:val="22"/>
                <w:szCs w:val="22"/>
              </w:rPr>
              <w:t>OPV-2011/1.1/06-SORO</w:t>
            </w:r>
          </w:p>
        </w:tc>
      </w:tr>
      <w:tr w:rsidR="003153B5" w:rsidRPr="004A4BEF" w:rsidTr="00E920EC">
        <w:trPr>
          <w:trHeight w:val="282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3B5" w:rsidRPr="004A4BEF" w:rsidRDefault="003153B5">
            <w:pPr>
              <w:rPr>
                <w:sz w:val="22"/>
                <w:szCs w:val="22"/>
              </w:rPr>
            </w:pPr>
            <w:r w:rsidRPr="004A4BEF">
              <w:rPr>
                <w:sz w:val="22"/>
                <w:szCs w:val="22"/>
              </w:rPr>
              <w:t>Názov projektu: 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3B5" w:rsidRPr="00D37168" w:rsidRDefault="00E336DB" w:rsidP="00A7399E">
            <w:pPr>
              <w:rPr>
                <w:sz w:val="22"/>
                <w:szCs w:val="22"/>
              </w:rPr>
            </w:pPr>
            <w:r w:rsidRPr="00D37168">
              <w:rPr>
                <w:sz w:val="22"/>
                <w:szCs w:val="22"/>
              </w:rPr>
              <w:t>Inovácia vo vyučovacom procese žiakov so zdravotným znevýhodnením</w:t>
            </w:r>
          </w:p>
        </w:tc>
      </w:tr>
      <w:tr w:rsidR="003153B5" w:rsidRPr="004A4BEF" w:rsidTr="00E920EC">
        <w:trPr>
          <w:trHeight w:val="282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3B5" w:rsidRPr="004A4BEF" w:rsidRDefault="003153B5">
            <w:pPr>
              <w:rPr>
                <w:sz w:val="22"/>
                <w:szCs w:val="22"/>
              </w:rPr>
            </w:pPr>
            <w:r w:rsidRPr="004A4BEF">
              <w:rPr>
                <w:sz w:val="22"/>
                <w:szCs w:val="22"/>
              </w:rPr>
              <w:t>Kód ITMS projektu: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3B5" w:rsidRPr="004A4BEF" w:rsidRDefault="003153B5">
            <w:pPr>
              <w:rPr>
                <w:sz w:val="22"/>
                <w:szCs w:val="22"/>
                <w:highlight w:val="red"/>
              </w:rPr>
            </w:pPr>
            <w:r w:rsidRPr="00EA74D1">
              <w:rPr>
                <w:sz w:val="22"/>
                <w:szCs w:val="22"/>
              </w:rPr>
              <w:t xml:space="preserve">26110130469  </w:t>
            </w:r>
            <w:r w:rsidRPr="00E25114">
              <w:rPr>
                <w:sz w:val="22"/>
                <w:szCs w:val="22"/>
                <w:highlight w:val="yellow"/>
              </w:rPr>
              <w:t xml:space="preserve">         </w:t>
            </w:r>
            <w:r>
              <w:rPr>
                <w:sz w:val="22"/>
                <w:szCs w:val="22"/>
                <w:highlight w:val="red"/>
              </w:rPr>
              <w:t xml:space="preserve">   </w:t>
            </w:r>
          </w:p>
        </w:tc>
      </w:tr>
    </w:tbl>
    <w:p w:rsidR="003153B5" w:rsidRDefault="003153B5" w:rsidP="00C51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791F" w:rsidRDefault="003C791F" w:rsidP="00C51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791F" w:rsidRPr="00404A49" w:rsidRDefault="00410DE4" w:rsidP="00F4315E">
      <w:pPr>
        <w:tabs>
          <w:tab w:val="left" w:pos="5871"/>
        </w:tabs>
        <w:jc w:val="right"/>
        <w:rPr>
          <w:rFonts w:cs="Arial"/>
          <w:bCs/>
          <w:sz w:val="22"/>
          <w:szCs w:val="22"/>
        </w:rPr>
      </w:pPr>
      <w:r w:rsidRPr="00404A49">
        <w:rPr>
          <w:rFonts w:cs="Arial"/>
          <w:spacing w:val="-1"/>
        </w:rPr>
        <w:t>V Novom Meste nad Váhom</w:t>
      </w:r>
      <w:r w:rsidR="00E1725F">
        <w:rPr>
          <w:rFonts w:cs="Arial"/>
          <w:spacing w:val="-1"/>
        </w:rPr>
        <w:t>, dňa 07.05</w:t>
      </w:r>
      <w:r w:rsidR="003C791F" w:rsidRPr="00404A49">
        <w:rPr>
          <w:rFonts w:cs="Arial"/>
          <w:spacing w:val="-1"/>
        </w:rPr>
        <w:t>.2014</w:t>
      </w:r>
    </w:p>
    <w:p w:rsidR="003C791F" w:rsidRPr="00BE1229" w:rsidRDefault="003C791F" w:rsidP="00C51084">
      <w:pPr>
        <w:autoSpaceDE w:val="0"/>
        <w:autoSpaceDN w:val="0"/>
        <w:adjustRightInd w:val="0"/>
        <w:rPr>
          <w:rFonts w:cs="Arial"/>
          <w:spacing w:val="-1"/>
          <w:highlight w:val="yellow"/>
          <w:shd w:val="clear" w:color="auto" w:fill="FFFFFF"/>
        </w:rPr>
      </w:pPr>
    </w:p>
    <w:p w:rsidR="003153B5" w:rsidRPr="00BE1229" w:rsidRDefault="003153B5" w:rsidP="00C51084">
      <w:pPr>
        <w:autoSpaceDE w:val="0"/>
        <w:autoSpaceDN w:val="0"/>
        <w:adjustRightInd w:val="0"/>
        <w:rPr>
          <w:rFonts w:cs="Arial"/>
          <w:spacing w:val="-1"/>
          <w:highlight w:val="yellow"/>
          <w:shd w:val="clear" w:color="auto" w:fill="FFFFFF"/>
        </w:rPr>
      </w:pPr>
    </w:p>
    <w:p w:rsidR="00A510FE" w:rsidRDefault="00A510FE" w:rsidP="00696CE3">
      <w:pPr>
        <w:jc w:val="both"/>
        <w:rPr>
          <w:sz w:val="24"/>
          <w:szCs w:val="24"/>
        </w:rPr>
      </w:pPr>
    </w:p>
    <w:p w:rsidR="00A510FE" w:rsidRDefault="00A510FE" w:rsidP="00696CE3">
      <w:pPr>
        <w:jc w:val="both"/>
        <w:rPr>
          <w:sz w:val="24"/>
          <w:szCs w:val="24"/>
        </w:rPr>
      </w:pPr>
    </w:p>
    <w:p w:rsidR="00A510FE" w:rsidRDefault="00A510FE" w:rsidP="00696CE3">
      <w:pPr>
        <w:jc w:val="both"/>
        <w:rPr>
          <w:sz w:val="24"/>
          <w:szCs w:val="24"/>
        </w:rPr>
      </w:pPr>
    </w:p>
    <w:p w:rsidR="00A510FE" w:rsidRDefault="00A510FE" w:rsidP="00696CE3">
      <w:pPr>
        <w:jc w:val="both"/>
        <w:rPr>
          <w:sz w:val="24"/>
          <w:szCs w:val="24"/>
        </w:rPr>
      </w:pPr>
    </w:p>
    <w:p w:rsidR="00A510FE" w:rsidRDefault="00A510FE" w:rsidP="00696CE3">
      <w:pPr>
        <w:jc w:val="both"/>
        <w:rPr>
          <w:sz w:val="24"/>
          <w:szCs w:val="24"/>
        </w:rPr>
      </w:pPr>
    </w:p>
    <w:p w:rsidR="00A510FE" w:rsidRDefault="00A510FE" w:rsidP="00696CE3">
      <w:pPr>
        <w:jc w:val="both"/>
        <w:rPr>
          <w:sz w:val="24"/>
          <w:szCs w:val="24"/>
        </w:rPr>
      </w:pPr>
    </w:p>
    <w:p w:rsidR="00A510FE" w:rsidRDefault="00A510FE" w:rsidP="00696CE3">
      <w:pPr>
        <w:jc w:val="both"/>
        <w:rPr>
          <w:sz w:val="24"/>
          <w:szCs w:val="24"/>
        </w:rPr>
      </w:pPr>
    </w:p>
    <w:p w:rsidR="003153B5" w:rsidRPr="005646C9" w:rsidRDefault="003153B5" w:rsidP="00696CE3">
      <w:pPr>
        <w:jc w:val="both"/>
        <w:rPr>
          <w:sz w:val="24"/>
          <w:szCs w:val="24"/>
        </w:rPr>
      </w:pPr>
      <w:r>
        <w:rPr>
          <w:sz w:val="24"/>
          <w:szCs w:val="24"/>
        </w:rPr>
        <w:t>Špeciálna základná škola, Ul. J. Kollára 3, 915 01  Nové Mesto nad Váhom</w:t>
      </w:r>
      <w:r w:rsidRPr="00696CE3">
        <w:rPr>
          <w:sz w:val="24"/>
          <w:szCs w:val="24"/>
        </w:rPr>
        <w:t xml:space="preserve"> ako verejný obstarávateľ a realizátor projektu </w:t>
      </w:r>
      <w:r w:rsidRPr="00D37168">
        <w:rPr>
          <w:b/>
          <w:bCs/>
          <w:sz w:val="24"/>
          <w:szCs w:val="24"/>
        </w:rPr>
        <w:t>„</w:t>
      </w:r>
      <w:r w:rsidR="00E336DB" w:rsidRPr="00D37168">
        <w:rPr>
          <w:b/>
          <w:bCs/>
          <w:sz w:val="24"/>
          <w:szCs w:val="24"/>
        </w:rPr>
        <w:t>Inovácia vo vyučovacom procese žiakov so zdravotným znevýhodnením</w:t>
      </w:r>
      <w:r w:rsidR="00E336DB" w:rsidRPr="00D37168">
        <w:rPr>
          <w:sz w:val="24"/>
          <w:szCs w:val="24"/>
        </w:rPr>
        <w:t>“</w:t>
      </w:r>
      <w:r w:rsidR="00D37168" w:rsidRPr="00D37168">
        <w:rPr>
          <w:sz w:val="24"/>
          <w:szCs w:val="24"/>
        </w:rPr>
        <w:t xml:space="preserve"> v  zmysle § 9 ods.</w:t>
      </w:r>
      <w:r w:rsidR="00D37168">
        <w:rPr>
          <w:sz w:val="24"/>
          <w:szCs w:val="24"/>
        </w:rPr>
        <w:t xml:space="preserve"> 9</w:t>
      </w:r>
      <w:r w:rsidRPr="00696CE3">
        <w:rPr>
          <w:sz w:val="24"/>
          <w:szCs w:val="24"/>
        </w:rPr>
        <w:t xml:space="preserve"> zákona 25/2006 Z. z. o verejnom obstarávaní a o zmene a doplnen</w:t>
      </w:r>
      <w:r w:rsidR="003C791F">
        <w:rPr>
          <w:sz w:val="24"/>
          <w:szCs w:val="24"/>
        </w:rPr>
        <w:t xml:space="preserve">í niektorých zákonov  </w:t>
      </w:r>
      <w:r w:rsidR="00410DE4">
        <w:rPr>
          <w:sz w:val="24"/>
          <w:szCs w:val="24"/>
        </w:rPr>
        <w:t xml:space="preserve">v znení neskorších predpisov </w:t>
      </w:r>
      <w:r w:rsidR="003C791F">
        <w:rPr>
          <w:sz w:val="24"/>
          <w:szCs w:val="24"/>
        </w:rPr>
        <w:t>zasiela</w:t>
      </w:r>
    </w:p>
    <w:p w:rsidR="003153B5" w:rsidRPr="005646C9" w:rsidRDefault="003153B5" w:rsidP="005646C9">
      <w:pPr>
        <w:ind w:firstLine="708"/>
        <w:jc w:val="both"/>
        <w:rPr>
          <w:sz w:val="24"/>
          <w:szCs w:val="24"/>
        </w:rPr>
      </w:pPr>
    </w:p>
    <w:p w:rsidR="00A510FE" w:rsidRDefault="00A510FE" w:rsidP="005646C9">
      <w:pPr>
        <w:tabs>
          <w:tab w:val="right" w:pos="9072"/>
        </w:tabs>
        <w:ind w:firstLine="708"/>
        <w:jc w:val="center"/>
        <w:rPr>
          <w:b/>
          <w:bCs/>
          <w:sz w:val="28"/>
          <w:szCs w:val="28"/>
        </w:rPr>
      </w:pPr>
    </w:p>
    <w:p w:rsidR="00F4315E" w:rsidRDefault="00F4315E" w:rsidP="005646C9">
      <w:pPr>
        <w:tabs>
          <w:tab w:val="right" w:pos="9072"/>
        </w:tabs>
        <w:ind w:firstLine="708"/>
        <w:jc w:val="center"/>
        <w:rPr>
          <w:b/>
          <w:bCs/>
          <w:sz w:val="28"/>
          <w:szCs w:val="28"/>
        </w:rPr>
      </w:pPr>
    </w:p>
    <w:p w:rsidR="003153B5" w:rsidRPr="00696CE3" w:rsidRDefault="003153B5" w:rsidP="005646C9">
      <w:pPr>
        <w:tabs>
          <w:tab w:val="right" w:pos="9072"/>
        </w:tabs>
        <w:ind w:firstLine="708"/>
        <w:jc w:val="center"/>
        <w:rPr>
          <w:b/>
          <w:bCs/>
          <w:sz w:val="28"/>
          <w:szCs w:val="28"/>
        </w:rPr>
      </w:pPr>
      <w:r w:rsidRPr="00696CE3">
        <w:rPr>
          <w:b/>
          <w:bCs/>
          <w:sz w:val="28"/>
          <w:szCs w:val="28"/>
        </w:rPr>
        <w:t>výzvu na predloženie cenovej ponuky</w:t>
      </w:r>
    </w:p>
    <w:p w:rsidR="003153B5" w:rsidRPr="001F0D20" w:rsidRDefault="003153B5" w:rsidP="005646C9">
      <w:pPr>
        <w:tabs>
          <w:tab w:val="right" w:pos="9072"/>
        </w:tabs>
        <w:ind w:firstLine="708"/>
        <w:jc w:val="center"/>
        <w:rPr>
          <w:b/>
          <w:bCs/>
          <w:sz w:val="24"/>
          <w:szCs w:val="24"/>
        </w:rPr>
      </w:pPr>
    </w:p>
    <w:p w:rsidR="003153B5" w:rsidRPr="001F0D20" w:rsidRDefault="003153B5" w:rsidP="00BA1AC1">
      <w:pPr>
        <w:numPr>
          <w:ilvl w:val="0"/>
          <w:numId w:val="8"/>
        </w:numPr>
        <w:tabs>
          <w:tab w:val="clear" w:pos="720"/>
          <w:tab w:val="num" w:pos="397"/>
        </w:tabs>
        <w:autoSpaceDE w:val="0"/>
        <w:autoSpaceDN w:val="0"/>
        <w:ind w:left="397" w:hanging="397"/>
        <w:jc w:val="both"/>
        <w:rPr>
          <w:b/>
          <w:bCs/>
          <w:sz w:val="24"/>
          <w:szCs w:val="24"/>
        </w:rPr>
      </w:pPr>
      <w:r w:rsidRPr="001F0D20">
        <w:rPr>
          <w:b/>
          <w:bCs/>
          <w:sz w:val="24"/>
          <w:szCs w:val="24"/>
        </w:rPr>
        <w:t>Identifikácia verejného obstarávateľa:</w:t>
      </w:r>
    </w:p>
    <w:p w:rsidR="003153B5" w:rsidRPr="00D37168" w:rsidRDefault="003153B5" w:rsidP="001F0D20">
      <w:pPr>
        <w:ind w:left="400"/>
        <w:jc w:val="both"/>
        <w:rPr>
          <w:b/>
          <w:bCs/>
          <w:sz w:val="24"/>
          <w:szCs w:val="24"/>
        </w:rPr>
      </w:pPr>
      <w:r w:rsidRPr="001F0D20">
        <w:rPr>
          <w:rStyle w:val="FontStyle35"/>
          <w:sz w:val="24"/>
          <w:szCs w:val="24"/>
        </w:rPr>
        <w:t xml:space="preserve">Názov organizácie: </w:t>
      </w:r>
      <w:r w:rsidR="00E336DB" w:rsidRPr="00D37168">
        <w:rPr>
          <w:b/>
          <w:bCs/>
          <w:sz w:val="24"/>
          <w:szCs w:val="24"/>
        </w:rPr>
        <w:t>Špeciálna základná škola, Ul. J. Kollára 3, Nové Mesto nad Váhom</w:t>
      </w:r>
    </w:p>
    <w:p w:rsidR="003153B5" w:rsidRPr="00D37168" w:rsidRDefault="003153B5" w:rsidP="001F0D20">
      <w:pPr>
        <w:pStyle w:val="Style4"/>
        <w:widowControl/>
        <w:spacing w:line="240" w:lineRule="atLeast"/>
        <w:ind w:left="400"/>
        <w:jc w:val="left"/>
        <w:rPr>
          <w:spacing w:val="-10"/>
        </w:rPr>
      </w:pPr>
      <w:r w:rsidRPr="00D37168">
        <w:rPr>
          <w:rStyle w:val="FontStyle35"/>
          <w:sz w:val="24"/>
          <w:szCs w:val="24"/>
        </w:rPr>
        <w:t xml:space="preserve">IČO : </w:t>
      </w:r>
      <w:r w:rsidRPr="00D37168">
        <w:tab/>
        <w:t xml:space="preserve">                34</w:t>
      </w:r>
      <w:r w:rsidR="003C791F">
        <w:t> </w:t>
      </w:r>
      <w:r w:rsidRPr="00D37168">
        <w:t>058</w:t>
      </w:r>
      <w:r w:rsidR="003C791F">
        <w:t xml:space="preserve"> </w:t>
      </w:r>
      <w:r w:rsidRPr="00D37168">
        <w:t>877</w:t>
      </w:r>
    </w:p>
    <w:p w:rsidR="003153B5" w:rsidRPr="001F0D20" w:rsidRDefault="003153B5" w:rsidP="001F0D20">
      <w:pPr>
        <w:pStyle w:val="Normlnywebov"/>
        <w:spacing w:before="0" w:beforeAutospacing="0" w:after="0" w:afterAutospacing="0"/>
        <w:ind w:left="400"/>
        <w:jc w:val="both"/>
        <w:rPr>
          <w:rFonts w:ascii="Times New Roman" w:hAnsi="Times New Roman" w:cs="Times New Roman"/>
        </w:rPr>
      </w:pPr>
      <w:r w:rsidRPr="001F0D20">
        <w:rPr>
          <w:rStyle w:val="FontStyle35"/>
          <w:sz w:val="24"/>
          <w:szCs w:val="24"/>
        </w:rPr>
        <w:t>Poštová adresa:</w:t>
      </w:r>
      <w:r>
        <w:rPr>
          <w:rStyle w:val="FontStyle35"/>
          <w:sz w:val="24"/>
          <w:szCs w:val="24"/>
        </w:rPr>
        <w:t xml:space="preserve">      </w:t>
      </w:r>
      <w:r w:rsidRPr="001F0D20">
        <w:rPr>
          <w:rStyle w:val="FontStyle35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Ul. J. Kollára 3, 915 01  Nové Mesto nad Váhom</w:t>
      </w:r>
    </w:p>
    <w:p w:rsidR="003153B5" w:rsidRPr="001F0D20" w:rsidRDefault="003153B5" w:rsidP="001F0D20">
      <w:pPr>
        <w:autoSpaceDE w:val="0"/>
        <w:autoSpaceDN w:val="0"/>
        <w:adjustRightInd w:val="0"/>
        <w:ind w:left="400"/>
        <w:jc w:val="both"/>
        <w:rPr>
          <w:rStyle w:val="Siln"/>
          <w:b w:val="0"/>
          <w:bCs w:val="0"/>
          <w:sz w:val="24"/>
          <w:szCs w:val="24"/>
        </w:rPr>
      </w:pPr>
      <w:r w:rsidRPr="001F0D20">
        <w:rPr>
          <w:sz w:val="24"/>
          <w:szCs w:val="24"/>
        </w:rPr>
        <w:t>Zastúpený:</w:t>
      </w:r>
      <w:r w:rsidR="00D37168">
        <w:rPr>
          <w:rStyle w:val="Siln"/>
          <w:b w:val="0"/>
          <w:bCs w:val="0"/>
          <w:sz w:val="24"/>
          <w:szCs w:val="24"/>
        </w:rPr>
        <w:t xml:space="preserve">              Mgr. Zuzana Ba</w:t>
      </w:r>
      <w:r>
        <w:rPr>
          <w:rStyle w:val="Siln"/>
          <w:b w:val="0"/>
          <w:bCs w:val="0"/>
          <w:sz w:val="24"/>
          <w:szCs w:val="24"/>
        </w:rPr>
        <w:t>ierová, riaditeľka školy</w:t>
      </w:r>
    </w:p>
    <w:p w:rsidR="003153B5" w:rsidRPr="001F0D20" w:rsidRDefault="003153B5" w:rsidP="005646C9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3153B5" w:rsidRPr="009B4D84" w:rsidRDefault="003153B5" w:rsidP="00BA1AC1">
      <w:pPr>
        <w:numPr>
          <w:ilvl w:val="0"/>
          <w:numId w:val="8"/>
        </w:numPr>
        <w:tabs>
          <w:tab w:val="clear" w:pos="720"/>
          <w:tab w:val="num" w:pos="397"/>
        </w:tabs>
        <w:autoSpaceDE w:val="0"/>
        <w:autoSpaceDN w:val="0"/>
        <w:ind w:left="397" w:hanging="397"/>
        <w:jc w:val="both"/>
        <w:rPr>
          <w:b/>
          <w:bCs/>
          <w:sz w:val="24"/>
          <w:szCs w:val="24"/>
        </w:rPr>
      </w:pPr>
      <w:r w:rsidRPr="001F0D20">
        <w:rPr>
          <w:b/>
          <w:bCs/>
          <w:sz w:val="24"/>
          <w:szCs w:val="24"/>
        </w:rPr>
        <w:t xml:space="preserve">Predmet obstarávania: </w:t>
      </w:r>
      <w:r w:rsidRPr="001F0D20">
        <w:rPr>
          <w:sz w:val="24"/>
          <w:szCs w:val="24"/>
        </w:rPr>
        <w:t>Predmetom zákazky je poskytnutie služby</w:t>
      </w:r>
      <w:r>
        <w:rPr>
          <w:sz w:val="24"/>
          <w:szCs w:val="24"/>
        </w:rPr>
        <w:t xml:space="preserve"> – </w:t>
      </w:r>
      <w:r w:rsidR="00C21F47" w:rsidRPr="00C21F47">
        <w:rPr>
          <w:b/>
          <w:sz w:val="24"/>
          <w:szCs w:val="24"/>
        </w:rPr>
        <w:t>„R</w:t>
      </w:r>
      <w:r w:rsidR="003C791F" w:rsidRPr="003C791F">
        <w:rPr>
          <w:b/>
          <w:sz w:val="24"/>
          <w:szCs w:val="24"/>
        </w:rPr>
        <w:t>ehabilitačno</w:t>
      </w:r>
      <w:r w:rsidR="00C21F47">
        <w:rPr>
          <w:b/>
          <w:sz w:val="24"/>
          <w:szCs w:val="24"/>
        </w:rPr>
        <w:t xml:space="preserve"> </w:t>
      </w:r>
      <w:r w:rsidR="003C791F" w:rsidRPr="003C791F">
        <w:rPr>
          <w:b/>
          <w:sz w:val="24"/>
          <w:szCs w:val="24"/>
        </w:rPr>
        <w:t>-</w:t>
      </w:r>
      <w:r w:rsidR="00C21F47">
        <w:rPr>
          <w:b/>
          <w:sz w:val="24"/>
          <w:szCs w:val="24"/>
        </w:rPr>
        <w:t xml:space="preserve"> </w:t>
      </w:r>
      <w:r w:rsidR="003C791F" w:rsidRPr="003C791F">
        <w:rPr>
          <w:b/>
          <w:sz w:val="24"/>
          <w:szCs w:val="24"/>
        </w:rPr>
        <w:t>vzdelávacieho pobytu v </w:t>
      </w:r>
      <w:r w:rsidR="003C791F" w:rsidRPr="00C21F47">
        <w:rPr>
          <w:b/>
          <w:sz w:val="24"/>
          <w:szCs w:val="24"/>
        </w:rPr>
        <w:t>Nemecku“</w:t>
      </w:r>
      <w:r w:rsidR="003C791F">
        <w:rPr>
          <w:sz w:val="24"/>
          <w:szCs w:val="24"/>
        </w:rPr>
        <w:t>.</w:t>
      </w:r>
    </w:p>
    <w:p w:rsidR="003153B5" w:rsidRPr="009B4D84" w:rsidRDefault="003153B5" w:rsidP="009B4D84">
      <w:pPr>
        <w:autoSpaceDE w:val="0"/>
        <w:autoSpaceDN w:val="0"/>
        <w:ind w:left="397"/>
        <w:jc w:val="both"/>
        <w:rPr>
          <w:b/>
          <w:bCs/>
          <w:sz w:val="24"/>
          <w:szCs w:val="24"/>
        </w:rPr>
      </w:pPr>
    </w:p>
    <w:p w:rsidR="003153B5" w:rsidRPr="00915F11" w:rsidRDefault="003153B5" w:rsidP="00BA1AC1">
      <w:pPr>
        <w:numPr>
          <w:ilvl w:val="0"/>
          <w:numId w:val="8"/>
        </w:numPr>
        <w:tabs>
          <w:tab w:val="clear" w:pos="720"/>
          <w:tab w:val="num" w:pos="397"/>
        </w:tabs>
        <w:autoSpaceDE w:val="0"/>
        <w:autoSpaceDN w:val="0"/>
        <w:ind w:left="397" w:hanging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Číselný kód CPV:  </w:t>
      </w:r>
      <w:r w:rsidR="003C791F">
        <w:rPr>
          <w:sz w:val="24"/>
          <w:szCs w:val="24"/>
        </w:rPr>
        <w:t xml:space="preserve">63511000-4  </w:t>
      </w:r>
      <w:r w:rsidR="00C21F47">
        <w:rPr>
          <w:sz w:val="24"/>
          <w:szCs w:val="24"/>
        </w:rPr>
        <w:softHyphen/>
      </w:r>
      <w:r w:rsidR="00410DE4">
        <w:rPr>
          <w:sz w:val="24"/>
          <w:szCs w:val="24"/>
        </w:rPr>
        <w:t xml:space="preserve">– </w:t>
      </w:r>
      <w:r w:rsidR="003C791F">
        <w:rPr>
          <w:sz w:val="24"/>
          <w:szCs w:val="24"/>
        </w:rPr>
        <w:t>Organizovanie turistických zájazdov</w:t>
      </w:r>
    </w:p>
    <w:p w:rsidR="003153B5" w:rsidRPr="00915F11" w:rsidRDefault="003153B5" w:rsidP="00915F11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3153B5" w:rsidRDefault="003153B5" w:rsidP="00BA1AC1">
      <w:pPr>
        <w:numPr>
          <w:ilvl w:val="0"/>
          <w:numId w:val="8"/>
        </w:numPr>
        <w:tabs>
          <w:tab w:val="clear" w:pos="720"/>
          <w:tab w:val="num" w:pos="397"/>
        </w:tabs>
        <w:autoSpaceDE w:val="0"/>
        <w:autoSpaceDN w:val="0"/>
        <w:ind w:left="397" w:hanging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Predpokladaná hodnota zákazky:</w:t>
      </w:r>
    </w:p>
    <w:p w:rsidR="003153B5" w:rsidRPr="00915F11" w:rsidRDefault="003153B5" w:rsidP="00A5479A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3153B5" w:rsidRDefault="003153B5" w:rsidP="00915F11">
      <w:pPr>
        <w:tabs>
          <w:tab w:val="left" w:pos="285"/>
          <w:tab w:val="left" w:pos="3686"/>
        </w:tabs>
        <w:autoSpaceDE w:val="0"/>
        <w:autoSpaceDN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737DF5">
        <w:rPr>
          <w:b/>
          <w:bCs/>
          <w:sz w:val="24"/>
          <w:szCs w:val="24"/>
        </w:rPr>
        <w:t xml:space="preserve">Predpokladaná cena </w:t>
      </w:r>
      <w:r w:rsidRPr="00737DF5">
        <w:rPr>
          <w:sz w:val="24"/>
          <w:szCs w:val="24"/>
        </w:rPr>
        <w:t xml:space="preserve">zákazky je </w:t>
      </w:r>
      <w:r w:rsidR="009D1B8C">
        <w:rPr>
          <w:b/>
          <w:bCs/>
          <w:sz w:val="24"/>
          <w:szCs w:val="24"/>
        </w:rPr>
        <w:t>6 637,5</w:t>
      </w:r>
      <w:r>
        <w:rPr>
          <w:b/>
          <w:bCs/>
          <w:sz w:val="24"/>
          <w:szCs w:val="24"/>
        </w:rPr>
        <w:t xml:space="preserve">0 </w:t>
      </w:r>
      <w:r w:rsidRPr="00737DF5">
        <w:rPr>
          <w:sz w:val="24"/>
          <w:szCs w:val="24"/>
        </w:rPr>
        <w:t xml:space="preserve"> </w:t>
      </w:r>
      <w:r w:rsidR="00F4315E">
        <w:rPr>
          <w:b/>
          <w:bCs/>
          <w:sz w:val="24"/>
          <w:szCs w:val="24"/>
        </w:rPr>
        <w:t>€ bez DPH/ 7 965</w:t>
      </w:r>
      <w:r>
        <w:rPr>
          <w:b/>
          <w:bCs/>
          <w:sz w:val="24"/>
          <w:szCs w:val="24"/>
        </w:rPr>
        <w:t>,00</w:t>
      </w:r>
      <w:r w:rsidRPr="00737DF5">
        <w:rPr>
          <w:b/>
          <w:bCs/>
          <w:sz w:val="24"/>
          <w:szCs w:val="24"/>
        </w:rPr>
        <w:t xml:space="preserve"> € s</w:t>
      </w:r>
      <w:r>
        <w:rPr>
          <w:b/>
          <w:bCs/>
          <w:sz w:val="24"/>
          <w:szCs w:val="24"/>
        </w:rPr>
        <w:t> </w:t>
      </w:r>
      <w:r w:rsidRPr="00737DF5">
        <w:rPr>
          <w:b/>
          <w:bCs/>
          <w:sz w:val="24"/>
          <w:szCs w:val="24"/>
        </w:rPr>
        <w:t>DPH</w:t>
      </w:r>
      <w:r>
        <w:rPr>
          <w:b/>
          <w:bCs/>
          <w:sz w:val="24"/>
          <w:szCs w:val="24"/>
        </w:rPr>
        <w:t>.</w:t>
      </w:r>
    </w:p>
    <w:p w:rsidR="00A510FE" w:rsidRDefault="00A510FE" w:rsidP="00915F11">
      <w:pPr>
        <w:pStyle w:val="Zarkazkladnhotextu2"/>
        <w:tabs>
          <w:tab w:val="left" w:pos="540"/>
          <w:tab w:val="right" w:leader="dot" w:pos="10080"/>
        </w:tabs>
        <w:spacing w:before="120" w:after="120"/>
        <w:rPr>
          <w:noProof w:val="0"/>
          <w:sz w:val="22"/>
          <w:szCs w:val="22"/>
        </w:rPr>
      </w:pPr>
    </w:p>
    <w:p w:rsidR="003153B5" w:rsidRPr="00013E3A" w:rsidRDefault="003153B5" w:rsidP="00915F11">
      <w:pPr>
        <w:pStyle w:val="Zarkazkladnhotextu2"/>
        <w:tabs>
          <w:tab w:val="left" w:pos="540"/>
          <w:tab w:val="right" w:leader="dot" w:pos="10080"/>
        </w:tabs>
        <w:spacing w:before="120" w:after="120"/>
        <w:rPr>
          <w:noProof w:val="0"/>
          <w:sz w:val="22"/>
          <w:szCs w:val="22"/>
        </w:rPr>
      </w:pPr>
      <w:r w:rsidRPr="00013E3A">
        <w:rPr>
          <w:noProof w:val="0"/>
          <w:sz w:val="22"/>
          <w:szCs w:val="22"/>
        </w:rPr>
        <w:lastRenderedPageBreak/>
        <w:t xml:space="preserve"> Predpoklada</w:t>
      </w:r>
      <w:r w:rsidR="00041FED">
        <w:rPr>
          <w:noProof w:val="0"/>
          <w:sz w:val="22"/>
          <w:szCs w:val="22"/>
        </w:rPr>
        <w:t>ná hodnota zákazky položky</w:t>
      </w:r>
      <w:r w:rsidRPr="00013E3A">
        <w:rPr>
          <w:noProof w:val="0"/>
          <w:sz w:val="22"/>
          <w:szCs w:val="22"/>
        </w:rPr>
        <w:t xml:space="preserve"> rozpočtu:</w:t>
      </w:r>
    </w:p>
    <w:tbl>
      <w:tblPr>
        <w:tblW w:w="93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0"/>
        <w:gridCol w:w="3514"/>
      </w:tblGrid>
      <w:tr w:rsidR="003153B5" w:rsidRPr="00013E3A">
        <w:trPr>
          <w:jc w:val="right"/>
        </w:trPr>
        <w:tc>
          <w:tcPr>
            <w:tcW w:w="5820" w:type="dxa"/>
            <w:shd w:val="clear" w:color="auto" w:fill="BFBFBF"/>
            <w:vAlign w:val="center"/>
          </w:tcPr>
          <w:p w:rsidR="003153B5" w:rsidRPr="00013E3A" w:rsidRDefault="003153B5" w:rsidP="0049702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3A">
              <w:rPr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3514" w:type="dxa"/>
            <w:shd w:val="clear" w:color="auto" w:fill="BFBFBF"/>
            <w:vAlign w:val="center"/>
          </w:tcPr>
          <w:p w:rsidR="003153B5" w:rsidRPr="00013E3A" w:rsidRDefault="003153B5" w:rsidP="00497026">
            <w:pPr>
              <w:ind w:left="52"/>
              <w:jc w:val="center"/>
              <w:rPr>
                <w:b/>
                <w:bCs/>
                <w:sz w:val="22"/>
                <w:szCs w:val="22"/>
              </w:rPr>
            </w:pPr>
            <w:r w:rsidRPr="00013E3A">
              <w:rPr>
                <w:b/>
                <w:bCs/>
                <w:sz w:val="22"/>
                <w:szCs w:val="22"/>
              </w:rPr>
              <w:t xml:space="preserve">Predpokladaná hodnota zákazky bez DPH </w:t>
            </w:r>
          </w:p>
        </w:tc>
      </w:tr>
      <w:tr w:rsidR="003153B5" w:rsidRPr="00013E3A">
        <w:trPr>
          <w:jc w:val="right"/>
        </w:trPr>
        <w:tc>
          <w:tcPr>
            <w:tcW w:w="5820" w:type="dxa"/>
          </w:tcPr>
          <w:p w:rsidR="003153B5" w:rsidRPr="00013E3A" w:rsidRDefault="00C21F47" w:rsidP="0049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6.4.5. Rehabilitačno – vzdelávací pobyt Nemecko</w:t>
            </w:r>
            <w:r w:rsidR="00041FED">
              <w:rPr>
                <w:sz w:val="22"/>
                <w:szCs w:val="22"/>
              </w:rPr>
              <w:t xml:space="preserve"> – Dodávateľsky</w:t>
            </w:r>
          </w:p>
        </w:tc>
        <w:tc>
          <w:tcPr>
            <w:tcW w:w="3514" w:type="dxa"/>
            <w:vAlign w:val="center"/>
          </w:tcPr>
          <w:p w:rsidR="003153B5" w:rsidRPr="00013E3A" w:rsidRDefault="009D1B8C" w:rsidP="009D1B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6 637,5</w:t>
            </w:r>
            <w:r w:rsidR="003153B5">
              <w:rPr>
                <w:sz w:val="22"/>
                <w:szCs w:val="22"/>
              </w:rPr>
              <w:t>0 EUR</w:t>
            </w:r>
          </w:p>
        </w:tc>
      </w:tr>
    </w:tbl>
    <w:p w:rsidR="003153B5" w:rsidRDefault="003153B5" w:rsidP="00A5479A">
      <w:pPr>
        <w:pStyle w:val="Odsekzoznamu"/>
        <w:ind w:left="0"/>
        <w:rPr>
          <w:b/>
          <w:bCs/>
          <w:sz w:val="24"/>
          <w:szCs w:val="24"/>
        </w:rPr>
      </w:pPr>
    </w:p>
    <w:p w:rsidR="003153B5" w:rsidRDefault="003153B5" w:rsidP="00BA1AC1">
      <w:pPr>
        <w:numPr>
          <w:ilvl w:val="0"/>
          <w:numId w:val="8"/>
        </w:numPr>
        <w:tabs>
          <w:tab w:val="clear" w:pos="720"/>
          <w:tab w:val="num" w:pos="397"/>
        </w:tabs>
        <w:autoSpaceDE w:val="0"/>
        <w:autoSpaceDN w:val="0"/>
        <w:ind w:left="397" w:hanging="397"/>
        <w:jc w:val="both"/>
        <w:rPr>
          <w:b/>
          <w:bCs/>
          <w:sz w:val="24"/>
          <w:szCs w:val="24"/>
        </w:rPr>
      </w:pPr>
      <w:r w:rsidRPr="00A7399E">
        <w:rPr>
          <w:b/>
          <w:bCs/>
          <w:sz w:val="24"/>
          <w:szCs w:val="24"/>
        </w:rPr>
        <w:t>Opis predmetu zákazky</w:t>
      </w:r>
    </w:p>
    <w:p w:rsidR="00C21F47" w:rsidRDefault="00C21F47" w:rsidP="00C21F47">
      <w:pPr>
        <w:autoSpaceDE w:val="0"/>
        <w:autoSpaceDN w:val="0"/>
        <w:ind w:left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Rehabilitačno – vzdelávacieho pobytu v Nemecku v škole Kurfurst-Johann-Georg-Schule v meste Johanngeorgenstadt sa zúčastní 15 detí a 3 pedagógovia v rozsahu 6 dní (5 nocí) </w:t>
      </w:r>
      <w:r w:rsidRPr="00224035">
        <w:rPr>
          <w:bCs/>
          <w:sz w:val="24"/>
          <w:szCs w:val="24"/>
        </w:rPr>
        <w:t>v mesiaci jún 2014</w:t>
      </w:r>
      <w:r w:rsidR="009D1B8C">
        <w:rPr>
          <w:bCs/>
          <w:sz w:val="24"/>
          <w:szCs w:val="24"/>
        </w:rPr>
        <w:t xml:space="preserve"> (od 16.6.2014 do 21</w:t>
      </w:r>
      <w:r w:rsidR="00224035">
        <w:rPr>
          <w:bCs/>
          <w:sz w:val="24"/>
          <w:szCs w:val="24"/>
        </w:rPr>
        <w:t>.6.2014)</w:t>
      </w:r>
      <w:r>
        <w:rPr>
          <w:bCs/>
          <w:sz w:val="24"/>
          <w:szCs w:val="24"/>
        </w:rPr>
        <w:t>. Cieľom rehabilitačno – vzdelávacieho pobytu je získať informácie o štruktúre vyučovania Telesnej výchovy a námety, skúsenosti a zručnosti od pedagogických zamestnancov pôsobiacich na Kurf</w:t>
      </w:r>
      <w:r w:rsidR="00900E1B">
        <w:rPr>
          <w:bCs/>
          <w:sz w:val="24"/>
          <w:szCs w:val="24"/>
        </w:rPr>
        <w:t>ürst</w:t>
      </w:r>
      <w:r w:rsidR="006D6BE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Johann</w:t>
      </w:r>
      <w:r w:rsidR="006D6BE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Georg</w:t>
      </w:r>
      <w:r w:rsidR="006D6BE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Schule v </w:t>
      </w:r>
      <w:r w:rsidR="005E1C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Johanngeorgenstadt v Nemecku, ktoré sú potrebné pri vyučovaní a práci so žiakmi vyžadujúcimi si špeciálno-pedagogickú starostlivosť v predmete Telesná výchova.</w:t>
      </w:r>
    </w:p>
    <w:p w:rsidR="00C21F47" w:rsidRDefault="00C21F47" w:rsidP="00C21F47">
      <w:pPr>
        <w:autoSpaceDE w:val="0"/>
        <w:autoSpaceDN w:val="0"/>
        <w:ind w:left="397"/>
        <w:jc w:val="both"/>
        <w:rPr>
          <w:bCs/>
          <w:sz w:val="24"/>
          <w:szCs w:val="24"/>
        </w:rPr>
      </w:pPr>
    </w:p>
    <w:p w:rsidR="00410DE4" w:rsidRDefault="00C21F47" w:rsidP="00685434">
      <w:pPr>
        <w:autoSpaceDE w:val="0"/>
        <w:autoSpaceDN w:val="0"/>
        <w:ind w:left="397"/>
        <w:jc w:val="both"/>
        <w:rPr>
          <w:bCs/>
          <w:sz w:val="24"/>
          <w:szCs w:val="24"/>
          <w:u w:val="single"/>
        </w:rPr>
      </w:pPr>
      <w:r w:rsidRPr="000D76F7">
        <w:rPr>
          <w:bCs/>
          <w:sz w:val="24"/>
          <w:szCs w:val="24"/>
          <w:u w:val="single"/>
        </w:rPr>
        <w:t>Predmetom zákazky je dodávka služby, v ktorej je zahrnuté:</w:t>
      </w:r>
    </w:p>
    <w:p w:rsidR="00685434" w:rsidRPr="000D76F7" w:rsidRDefault="00685434" w:rsidP="00685434">
      <w:pPr>
        <w:autoSpaceDE w:val="0"/>
        <w:autoSpaceDN w:val="0"/>
        <w:ind w:left="397"/>
        <w:jc w:val="both"/>
        <w:rPr>
          <w:bCs/>
          <w:sz w:val="24"/>
          <w:szCs w:val="24"/>
          <w:u w:val="single"/>
        </w:rPr>
      </w:pPr>
    </w:p>
    <w:p w:rsidR="00C21F47" w:rsidRDefault="00900E1B" w:rsidP="00900E1B">
      <w:pPr>
        <w:numPr>
          <w:ilvl w:val="0"/>
          <w:numId w:val="14"/>
        </w:numPr>
        <w:autoSpaceDE w:val="0"/>
        <w:autoSpaceDN w:val="0"/>
        <w:jc w:val="both"/>
        <w:rPr>
          <w:bCs/>
          <w:sz w:val="24"/>
          <w:szCs w:val="24"/>
        </w:rPr>
      </w:pPr>
      <w:r w:rsidRPr="000D76F7">
        <w:rPr>
          <w:b/>
          <w:bCs/>
          <w:sz w:val="24"/>
          <w:szCs w:val="24"/>
        </w:rPr>
        <w:t>Zabezpečenie prepravy 18-tich osôb do Johanngeorgenstadt-u v Nemecku, v rámci pobytu medzi školou a</w:t>
      </w:r>
      <w:r w:rsidR="000D76F7">
        <w:rPr>
          <w:b/>
          <w:bCs/>
          <w:sz w:val="24"/>
          <w:szCs w:val="24"/>
        </w:rPr>
        <w:t xml:space="preserve"> </w:t>
      </w:r>
      <w:r w:rsidRPr="000D76F7">
        <w:rPr>
          <w:b/>
          <w:bCs/>
          <w:sz w:val="24"/>
          <w:szCs w:val="24"/>
        </w:rPr>
        <w:t> miestom ubytovania v Johanngeorgenstadt-e a z Johanngeorgenstadt-u späť na Slovensko</w:t>
      </w:r>
      <w:r>
        <w:rPr>
          <w:bCs/>
          <w:sz w:val="24"/>
          <w:szCs w:val="24"/>
        </w:rPr>
        <w:t xml:space="preserve"> (prenájom autobusu, výborný technický stav vozidla, zabezpečenie náhradného vozidla v prípade nepredvídateľných okolností, zabezpečenie skúseného a profesionálneho vodiča/vodičov a všetkých nákladov s ním/nimi spojenými – ubytovanie, strava, ..., zabezpečenie komfortu osôb a bezpečnej jazdy, úhrada pohonných hmôt, parkovného a stojného,</w:t>
      </w:r>
      <w:r w:rsidR="00ED20EF">
        <w:rPr>
          <w:bCs/>
          <w:sz w:val="24"/>
          <w:szCs w:val="24"/>
        </w:rPr>
        <w:t xml:space="preserve"> režijné náklady dodávateľa a iné).</w:t>
      </w:r>
    </w:p>
    <w:p w:rsidR="00900E1B" w:rsidRDefault="00900E1B" w:rsidP="00900E1B">
      <w:pPr>
        <w:numPr>
          <w:ilvl w:val="0"/>
          <w:numId w:val="14"/>
        </w:numPr>
        <w:autoSpaceDE w:val="0"/>
        <w:autoSpaceDN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Zabezpečenie plnohodnotnej celodennej stravy pre 18 osôb počas 6tich dní s teplými a studenými nápojmi.</w:t>
      </w:r>
    </w:p>
    <w:p w:rsidR="00900E1B" w:rsidRDefault="00900E1B" w:rsidP="00900E1B">
      <w:pPr>
        <w:numPr>
          <w:ilvl w:val="0"/>
          <w:numId w:val="14"/>
        </w:numPr>
        <w:autoSpaceDE w:val="0"/>
        <w:autoSpaceDN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Zabezpečenie ubytovania pre 18 osôb na 5 nocí (suma nesmie prekročiť 50,00 €/noc/osoba).</w:t>
      </w:r>
    </w:p>
    <w:p w:rsidR="00900E1B" w:rsidRDefault="00900E1B" w:rsidP="00900E1B">
      <w:pPr>
        <w:numPr>
          <w:ilvl w:val="0"/>
          <w:numId w:val="14"/>
        </w:numPr>
        <w:autoSpaceDE w:val="0"/>
        <w:autoSpaceDN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Zabezpečenie operatívnosti a flexibility podľa požiadaviek objednávateľa.</w:t>
      </w:r>
    </w:p>
    <w:p w:rsidR="00900E1B" w:rsidRDefault="00900E1B" w:rsidP="00900E1B">
      <w:pPr>
        <w:numPr>
          <w:ilvl w:val="0"/>
          <w:numId w:val="14"/>
        </w:numPr>
        <w:autoSpaceDE w:val="0"/>
        <w:autoSpaceDN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Zohľadnenie špecifických požiadaviek objednávateľa, nakoľko ide o žiakov špeciálnej základnej školy so zdravotným znevýhodnením.</w:t>
      </w:r>
    </w:p>
    <w:p w:rsidR="00900E1B" w:rsidRDefault="00900E1B" w:rsidP="00900E1B">
      <w:pPr>
        <w:numPr>
          <w:ilvl w:val="0"/>
          <w:numId w:val="14"/>
        </w:numPr>
        <w:autoSpaceDE w:val="0"/>
        <w:autoSpaceDN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Zabezpečenie všetkých režijných nákladov dodávateľa.</w:t>
      </w:r>
    </w:p>
    <w:p w:rsidR="00900E1B" w:rsidRDefault="00900E1B" w:rsidP="00900E1B">
      <w:pPr>
        <w:autoSpaceDE w:val="0"/>
        <w:autoSpaceDN w:val="0"/>
        <w:ind w:left="397"/>
        <w:jc w:val="both"/>
        <w:rPr>
          <w:bCs/>
          <w:sz w:val="24"/>
          <w:szCs w:val="24"/>
        </w:rPr>
      </w:pPr>
    </w:p>
    <w:p w:rsidR="00900E1B" w:rsidRDefault="00900E1B" w:rsidP="00900E1B">
      <w:pPr>
        <w:autoSpaceDE w:val="0"/>
        <w:autoSpaceDN w:val="0"/>
        <w:ind w:left="397"/>
        <w:jc w:val="both"/>
        <w:rPr>
          <w:bCs/>
          <w:sz w:val="24"/>
          <w:szCs w:val="24"/>
        </w:rPr>
      </w:pPr>
      <w:r w:rsidRPr="000D76F7">
        <w:rPr>
          <w:bCs/>
          <w:sz w:val="24"/>
          <w:szCs w:val="24"/>
          <w:u w:val="single"/>
        </w:rPr>
        <w:t>Autobusová doprava:</w:t>
      </w:r>
      <w:r>
        <w:rPr>
          <w:bCs/>
          <w:sz w:val="24"/>
          <w:szCs w:val="24"/>
        </w:rPr>
        <w:t xml:space="preserve"> z Nového Mesta nad Váhom do Johanngeorgenstadt (Nemecko) cez Českú republiku a späť. Ďalej </w:t>
      </w:r>
      <w:r w:rsidRPr="00012BF0">
        <w:rPr>
          <w:b/>
          <w:bCs/>
          <w:sz w:val="24"/>
          <w:szCs w:val="24"/>
        </w:rPr>
        <w:t>každodenná preprava z ubytovacieho zariadenia do školy Kurfürst</w:t>
      </w:r>
      <w:r w:rsidR="005E1C14" w:rsidRPr="00012BF0">
        <w:rPr>
          <w:b/>
          <w:bCs/>
          <w:sz w:val="24"/>
          <w:szCs w:val="24"/>
        </w:rPr>
        <w:t>-</w:t>
      </w:r>
      <w:r w:rsidRPr="00012BF0">
        <w:rPr>
          <w:b/>
          <w:bCs/>
          <w:sz w:val="24"/>
          <w:szCs w:val="24"/>
        </w:rPr>
        <w:t>Johann</w:t>
      </w:r>
      <w:r w:rsidR="005E1C14" w:rsidRPr="00012BF0">
        <w:rPr>
          <w:b/>
          <w:bCs/>
          <w:sz w:val="24"/>
          <w:szCs w:val="24"/>
        </w:rPr>
        <w:t>-</w:t>
      </w:r>
      <w:r w:rsidRPr="00012BF0">
        <w:rPr>
          <w:b/>
          <w:bCs/>
          <w:sz w:val="24"/>
          <w:szCs w:val="24"/>
        </w:rPr>
        <w:t>Georg</w:t>
      </w:r>
      <w:r w:rsidR="005E1C14" w:rsidRPr="00012BF0">
        <w:rPr>
          <w:b/>
          <w:bCs/>
          <w:sz w:val="24"/>
          <w:szCs w:val="24"/>
        </w:rPr>
        <w:t>-</w:t>
      </w:r>
      <w:r w:rsidRPr="00012BF0">
        <w:rPr>
          <w:b/>
          <w:bCs/>
          <w:sz w:val="24"/>
          <w:szCs w:val="24"/>
        </w:rPr>
        <w:t>Schule</w:t>
      </w:r>
      <w:r w:rsidR="00224035">
        <w:rPr>
          <w:b/>
          <w:bCs/>
          <w:sz w:val="24"/>
          <w:szCs w:val="24"/>
        </w:rPr>
        <w:t xml:space="preserve"> a späť</w:t>
      </w:r>
      <w:r>
        <w:rPr>
          <w:bCs/>
          <w:sz w:val="24"/>
          <w:szCs w:val="24"/>
        </w:rPr>
        <w:t>, počet miest v autobuse 18, vybavenie autobusu (WC, kúrenie, klimatizácia, teplé a studené nápoje) a všetky súvisiace náklady spojené s prepravou (ako napr. prenájom autobusu, úhrada pohonných hmôt, parkovné a stojné, mýto, atď.).</w:t>
      </w:r>
    </w:p>
    <w:p w:rsidR="000D76F7" w:rsidRDefault="000D76F7" w:rsidP="00900E1B">
      <w:pPr>
        <w:autoSpaceDE w:val="0"/>
        <w:autoSpaceDN w:val="0"/>
        <w:ind w:left="397"/>
        <w:jc w:val="both"/>
        <w:rPr>
          <w:bCs/>
          <w:sz w:val="24"/>
          <w:szCs w:val="24"/>
        </w:rPr>
      </w:pPr>
    </w:p>
    <w:p w:rsidR="000D76F7" w:rsidRDefault="000D76F7" w:rsidP="00900E1B">
      <w:pPr>
        <w:autoSpaceDE w:val="0"/>
        <w:autoSpaceDN w:val="0"/>
        <w:ind w:left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Rehabilitačno – vzd</w:t>
      </w:r>
      <w:r w:rsidR="00AA7756">
        <w:rPr>
          <w:bCs/>
          <w:sz w:val="24"/>
          <w:szCs w:val="24"/>
        </w:rPr>
        <w:t xml:space="preserve">elávacieho pobytu v Nemecku </w:t>
      </w:r>
      <w:r>
        <w:rPr>
          <w:bCs/>
          <w:sz w:val="24"/>
          <w:szCs w:val="24"/>
        </w:rPr>
        <w:t xml:space="preserve"> v škole Kurfürst</w:t>
      </w:r>
      <w:r w:rsidR="00ED08B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Johann</w:t>
      </w:r>
      <w:r w:rsidR="00ED08B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Georg</w:t>
      </w:r>
      <w:r w:rsidR="00ED08B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Schule v meste Johanngeorgenstadt sa zúčastní 15 detí a 3 pedagógovia v rozsahu </w:t>
      </w:r>
      <w:r w:rsidR="00ED08B2">
        <w:rPr>
          <w:bCs/>
          <w:sz w:val="24"/>
          <w:szCs w:val="24"/>
        </w:rPr>
        <w:t>6 dní</w:t>
      </w:r>
      <w:r>
        <w:rPr>
          <w:bCs/>
          <w:sz w:val="24"/>
          <w:szCs w:val="24"/>
        </w:rPr>
        <w:t xml:space="preserve">  (5 nocí).</w:t>
      </w:r>
    </w:p>
    <w:p w:rsidR="000D76F7" w:rsidRDefault="000D76F7" w:rsidP="00900E1B">
      <w:pPr>
        <w:autoSpaceDE w:val="0"/>
        <w:autoSpaceDN w:val="0"/>
        <w:ind w:left="397"/>
        <w:jc w:val="both"/>
        <w:rPr>
          <w:bCs/>
          <w:sz w:val="24"/>
          <w:szCs w:val="24"/>
        </w:rPr>
      </w:pPr>
    </w:p>
    <w:p w:rsidR="000D76F7" w:rsidRDefault="000D76F7" w:rsidP="00900E1B">
      <w:pPr>
        <w:autoSpaceDE w:val="0"/>
        <w:autoSpaceDN w:val="0"/>
        <w:ind w:left="397"/>
        <w:jc w:val="both"/>
        <w:rPr>
          <w:bCs/>
          <w:sz w:val="24"/>
          <w:szCs w:val="24"/>
        </w:rPr>
      </w:pPr>
      <w:r w:rsidRPr="000D76F7">
        <w:rPr>
          <w:bCs/>
          <w:sz w:val="24"/>
          <w:szCs w:val="24"/>
          <w:u w:val="single"/>
        </w:rPr>
        <w:t>Predpokladaný termín</w:t>
      </w:r>
      <w:r w:rsidR="009D1B8C">
        <w:rPr>
          <w:bCs/>
          <w:sz w:val="24"/>
          <w:szCs w:val="24"/>
        </w:rPr>
        <w:t>: jún 2014 – od 16.6.2014 do 21</w:t>
      </w:r>
      <w:r w:rsidR="00CC2693">
        <w:rPr>
          <w:bCs/>
          <w:sz w:val="24"/>
          <w:szCs w:val="24"/>
        </w:rPr>
        <w:t>.6.2014</w:t>
      </w:r>
    </w:p>
    <w:p w:rsidR="000D76F7" w:rsidRDefault="000D76F7" w:rsidP="00900E1B">
      <w:pPr>
        <w:autoSpaceDE w:val="0"/>
        <w:autoSpaceDN w:val="0"/>
        <w:ind w:left="397"/>
        <w:jc w:val="both"/>
        <w:rPr>
          <w:bCs/>
          <w:sz w:val="24"/>
          <w:szCs w:val="24"/>
        </w:rPr>
      </w:pPr>
    </w:p>
    <w:p w:rsidR="000D76F7" w:rsidRDefault="000D76F7" w:rsidP="00900E1B">
      <w:pPr>
        <w:autoSpaceDE w:val="0"/>
        <w:autoSpaceDN w:val="0"/>
        <w:ind w:left="397"/>
        <w:jc w:val="both"/>
        <w:rPr>
          <w:bCs/>
          <w:sz w:val="24"/>
          <w:szCs w:val="24"/>
        </w:rPr>
      </w:pPr>
      <w:r w:rsidRPr="000D76F7">
        <w:rPr>
          <w:bCs/>
          <w:sz w:val="24"/>
          <w:szCs w:val="24"/>
          <w:u w:val="single"/>
        </w:rPr>
        <w:t>Ubytovanie:</w:t>
      </w:r>
      <w:r>
        <w:rPr>
          <w:bCs/>
          <w:sz w:val="24"/>
          <w:szCs w:val="24"/>
        </w:rPr>
        <w:t xml:space="preserve"> 5 nocí v 2-lôžkových až 6-lôžkových izbách</w:t>
      </w:r>
    </w:p>
    <w:p w:rsidR="000D76F7" w:rsidRDefault="000D76F7" w:rsidP="00900E1B">
      <w:pPr>
        <w:autoSpaceDE w:val="0"/>
        <w:autoSpaceDN w:val="0"/>
        <w:ind w:left="397"/>
        <w:jc w:val="both"/>
        <w:rPr>
          <w:bCs/>
          <w:sz w:val="24"/>
          <w:szCs w:val="24"/>
        </w:rPr>
      </w:pPr>
    </w:p>
    <w:p w:rsidR="000D76F7" w:rsidRPr="00C21F47" w:rsidRDefault="000D76F7" w:rsidP="00900E1B">
      <w:pPr>
        <w:autoSpaceDE w:val="0"/>
        <w:autoSpaceDN w:val="0"/>
        <w:ind w:left="397"/>
        <w:jc w:val="both"/>
        <w:rPr>
          <w:bCs/>
          <w:sz w:val="24"/>
          <w:szCs w:val="24"/>
        </w:rPr>
      </w:pPr>
      <w:r w:rsidRPr="000D76F7">
        <w:rPr>
          <w:bCs/>
          <w:sz w:val="24"/>
          <w:szCs w:val="24"/>
          <w:u w:val="single"/>
        </w:rPr>
        <w:t>Stravovanie:</w:t>
      </w:r>
      <w:r>
        <w:rPr>
          <w:bCs/>
          <w:sz w:val="24"/>
          <w:szCs w:val="24"/>
        </w:rPr>
        <w:t xml:space="preserve"> 6 dní plnohodnotná celodenná strava (5x denne) s teplými a studenými nápojmi.</w:t>
      </w:r>
    </w:p>
    <w:p w:rsidR="003153B5" w:rsidRDefault="003153B5" w:rsidP="00013E3A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3153B5" w:rsidRPr="00A627B4" w:rsidRDefault="003153B5" w:rsidP="00BA1AC1">
      <w:pPr>
        <w:numPr>
          <w:ilvl w:val="0"/>
          <w:numId w:val="8"/>
        </w:numPr>
        <w:tabs>
          <w:tab w:val="clear" w:pos="720"/>
          <w:tab w:val="num" w:pos="397"/>
        </w:tabs>
        <w:autoSpaceDE w:val="0"/>
        <w:autoSpaceDN w:val="0"/>
        <w:ind w:left="397" w:hanging="397"/>
        <w:jc w:val="both"/>
        <w:rPr>
          <w:b/>
          <w:bCs/>
          <w:sz w:val="24"/>
          <w:szCs w:val="24"/>
        </w:rPr>
      </w:pPr>
      <w:r w:rsidRPr="00A627B4">
        <w:rPr>
          <w:b/>
          <w:bCs/>
          <w:sz w:val="24"/>
          <w:szCs w:val="24"/>
        </w:rPr>
        <w:t>Lehota plnenia predmetu obstarávania</w:t>
      </w:r>
      <w:r w:rsidR="000D76F7">
        <w:rPr>
          <w:b/>
          <w:bCs/>
          <w:sz w:val="24"/>
          <w:szCs w:val="24"/>
        </w:rPr>
        <w:t xml:space="preserve"> je: </w:t>
      </w:r>
      <w:r w:rsidR="000D76F7">
        <w:rPr>
          <w:bCs/>
          <w:sz w:val="24"/>
          <w:szCs w:val="24"/>
        </w:rPr>
        <w:t>jún 2014</w:t>
      </w:r>
      <w:r w:rsidR="009D1B8C">
        <w:rPr>
          <w:bCs/>
          <w:sz w:val="24"/>
          <w:szCs w:val="24"/>
        </w:rPr>
        <w:t xml:space="preserve"> - od 16.6.2014 do 21</w:t>
      </w:r>
      <w:r w:rsidR="00CC2693">
        <w:rPr>
          <w:bCs/>
          <w:sz w:val="24"/>
          <w:szCs w:val="24"/>
        </w:rPr>
        <w:t>.6.2014</w:t>
      </w:r>
      <w:r w:rsidR="005E1C14">
        <w:rPr>
          <w:bCs/>
          <w:sz w:val="24"/>
          <w:szCs w:val="24"/>
        </w:rPr>
        <w:t>.</w:t>
      </w:r>
    </w:p>
    <w:p w:rsidR="003153B5" w:rsidRPr="00915F11" w:rsidRDefault="003153B5" w:rsidP="000D76F7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3153B5" w:rsidRPr="00013E3A" w:rsidRDefault="003153B5" w:rsidP="00BA1AC1">
      <w:pPr>
        <w:numPr>
          <w:ilvl w:val="0"/>
          <w:numId w:val="8"/>
        </w:numPr>
        <w:tabs>
          <w:tab w:val="clear" w:pos="720"/>
          <w:tab w:val="num" w:pos="397"/>
        </w:tabs>
        <w:autoSpaceDE w:val="0"/>
        <w:autoSpaceDN w:val="0"/>
        <w:ind w:left="397" w:hanging="397"/>
        <w:jc w:val="both"/>
        <w:rPr>
          <w:b/>
          <w:bCs/>
          <w:sz w:val="24"/>
          <w:szCs w:val="24"/>
        </w:rPr>
      </w:pPr>
      <w:r w:rsidRPr="00915F11">
        <w:rPr>
          <w:b/>
          <w:bCs/>
          <w:sz w:val="24"/>
          <w:szCs w:val="24"/>
        </w:rPr>
        <w:lastRenderedPageBreak/>
        <w:t xml:space="preserve">Zdroj finančných prostriedkov verejného obstarávateľa: </w:t>
      </w:r>
      <w:r w:rsidRPr="00915F11">
        <w:rPr>
          <w:sz w:val="24"/>
          <w:szCs w:val="24"/>
        </w:rPr>
        <w:t xml:space="preserve">Predmet zákazky bude spolufinancovaný 85% z finančných prostriedkov z Európskeho sociálneho fondu a 15% zo štátneho rozpočtu pridelených na realizáciu projektu s názvom </w:t>
      </w:r>
      <w:r w:rsidRPr="00D37168">
        <w:rPr>
          <w:b/>
          <w:sz w:val="24"/>
          <w:szCs w:val="24"/>
        </w:rPr>
        <w:t>„</w:t>
      </w:r>
      <w:r w:rsidR="00E336DB" w:rsidRPr="00D37168">
        <w:rPr>
          <w:b/>
          <w:bCs/>
          <w:sz w:val="24"/>
          <w:szCs w:val="24"/>
        </w:rPr>
        <w:t>Inovácia vo vyučovacom procese žiakov so zdravotným znevýhodnením</w:t>
      </w:r>
      <w:r w:rsidRPr="00D37168">
        <w:rPr>
          <w:b/>
          <w:bCs/>
          <w:sz w:val="24"/>
          <w:szCs w:val="24"/>
        </w:rPr>
        <w:t>“</w:t>
      </w:r>
      <w:r w:rsidRPr="00D37168">
        <w:rPr>
          <w:sz w:val="24"/>
          <w:szCs w:val="24"/>
        </w:rPr>
        <w:t>. Obstarávateľ ne</w:t>
      </w:r>
      <w:r w:rsidRPr="00915F11">
        <w:rPr>
          <w:sz w:val="24"/>
          <w:szCs w:val="24"/>
        </w:rPr>
        <w:t>poskytuje  preddavok  ani zálohovú platbu.</w:t>
      </w:r>
    </w:p>
    <w:p w:rsidR="003153B5" w:rsidRPr="00915F11" w:rsidRDefault="003153B5" w:rsidP="00013E3A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2E793F" w:rsidRPr="00041FED" w:rsidRDefault="003153B5" w:rsidP="00410DE4">
      <w:pPr>
        <w:numPr>
          <w:ilvl w:val="0"/>
          <w:numId w:val="8"/>
        </w:numPr>
        <w:tabs>
          <w:tab w:val="clear" w:pos="720"/>
          <w:tab w:val="num" w:pos="397"/>
        </w:tabs>
        <w:autoSpaceDE w:val="0"/>
        <w:autoSpaceDN w:val="0"/>
        <w:ind w:left="397" w:hanging="397"/>
        <w:jc w:val="both"/>
        <w:rPr>
          <w:b/>
          <w:bCs/>
          <w:sz w:val="24"/>
          <w:szCs w:val="24"/>
        </w:rPr>
      </w:pPr>
      <w:r w:rsidRPr="00915F11">
        <w:rPr>
          <w:b/>
          <w:bCs/>
          <w:sz w:val="24"/>
          <w:szCs w:val="24"/>
        </w:rPr>
        <w:t xml:space="preserve">Platobné podmienky/fakturácia: </w:t>
      </w:r>
      <w:r w:rsidRPr="00915F11">
        <w:rPr>
          <w:sz w:val="24"/>
          <w:szCs w:val="24"/>
        </w:rPr>
        <w:t xml:space="preserve">Úhrada za dodané služby bude realizovaná formou bezhotovostného platobného styku. Faktúra bude objednávateľom uhradená v súlade </w:t>
      </w:r>
      <w:r w:rsidR="008B2133">
        <w:rPr>
          <w:sz w:val="24"/>
          <w:szCs w:val="24"/>
        </w:rPr>
        <w:t xml:space="preserve">           </w:t>
      </w:r>
      <w:r w:rsidRPr="00915F11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915F11">
        <w:rPr>
          <w:sz w:val="24"/>
          <w:szCs w:val="24"/>
        </w:rPr>
        <w:t xml:space="preserve">podmienkami v Zmluve uzatvorenej s úspešným uchádzačom. </w:t>
      </w:r>
    </w:p>
    <w:p w:rsidR="00041FED" w:rsidRPr="00410DE4" w:rsidRDefault="00041FED" w:rsidP="00041FED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685434" w:rsidRPr="00685434" w:rsidRDefault="002E793F" w:rsidP="00685434">
      <w:pPr>
        <w:numPr>
          <w:ilvl w:val="0"/>
          <w:numId w:val="8"/>
        </w:numPr>
        <w:tabs>
          <w:tab w:val="clear" w:pos="720"/>
          <w:tab w:val="num" w:pos="397"/>
        </w:tabs>
        <w:autoSpaceDE w:val="0"/>
        <w:autoSpaceDN w:val="0"/>
        <w:ind w:left="397" w:hanging="397"/>
        <w:jc w:val="both"/>
        <w:rPr>
          <w:b/>
          <w:bCs/>
          <w:sz w:val="24"/>
          <w:szCs w:val="24"/>
        </w:rPr>
      </w:pPr>
      <w:r w:rsidRPr="002E793F">
        <w:rPr>
          <w:b/>
          <w:bCs/>
          <w:sz w:val="24"/>
          <w:szCs w:val="24"/>
        </w:rPr>
        <w:t>Miesto plnenia:</w:t>
      </w:r>
      <w:r w:rsidRPr="002E793F">
        <w:rPr>
          <w:sz w:val="24"/>
          <w:szCs w:val="24"/>
        </w:rPr>
        <w:t xml:space="preserve"> Špeciálna základná škola, Ul. J. Kollára 3, 915 01  Nové Mesto nad Váhom</w:t>
      </w:r>
    </w:p>
    <w:p w:rsidR="00685434" w:rsidRPr="002E793F" w:rsidRDefault="00685434" w:rsidP="00685434">
      <w:pPr>
        <w:autoSpaceDE w:val="0"/>
        <w:autoSpaceDN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Kurfürst-Johann-Georg-Schule, Johanngeorgenstadt, Nemecko.</w:t>
      </w:r>
    </w:p>
    <w:p w:rsidR="003153B5" w:rsidRPr="00915F11" w:rsidRDefault="003153B5" w:rsidP="002E793F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3153B5" w:rsidRPr="00013E3A" w:rsidRDefault="003153B5" w:rsidP="002E793F">
      <w:pPr>
        <w:numPr>
          <w:ilvl w:val="0"/>
          <w:numId w:val="8"/>
        </w:numPr>
        <w:tabs>
          <w:tab w:val="clear" w:pos="720"/>
          <w:tab w:val="num" w:pos="397"/>
        </w:tabs>
        <w:autoSpaceDE w:val="0"/>
        <w:autoSpaceDN w:val="0"/>
        <w:ind w:left="397" w:hanging="397"/>
        <w:jc w:val="both"/>
        <w:rPr>
          <w:b/>
          <w:bCs/>
          <w:sz w:val="24"/>
          <w:szCs w:val="24"/>
        </w:rPr>
      </w:pPr>
      <w:r w:rsidRPr="00915F11">
        <w:rPr>
          <w:b/>
          <w:bCs/>
          <w:sz w:val="24"/>
          <w:szCs w:val="24"/>
        </w:rPr>
        <w:t xml:space="preserve">Variantne riešenia: </w:t>
      </w:r>
      <w:r w:rsidRPr="00915F11">
        <w:rPr>
          <w:sz w:val="24"/>
          <w:szCs w:val="24"/>
        </w:rPr>
        <w:t>Obstarávateľ neumožňuje predloženie variantného riešenia.</w:t>
      </w:r>
    </w:p>
    <w:p w:rsidR="003153B5" w:rsidRPr="00915F11" w:rsidRDefault="003153B5" w:rsidP="002E793F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3153B5" w:rsidRPr="00013E3A" w:rsidRDefault="003153B5" w:rsidP="002E793F">
      <w:pPr>
        <w:numPr>
          <w:ilvl w:val="0"/>
          <w:numId w:val="8"/>
        </w:numPr>
        <w:tabs>
          <w:tab w:val="clear" w:pos="720"/>
          <w:tab w:val="num" w:pos="397"/>
        </w:tabs>
        <w:autoSpaceDE w:val="0"/>
        <w:autoSpaceDN w:val="0"/>
        <w:ind w:left="397" w:hanging="397"/>
        <w:jc w:val="both"/>
        <w:rPr>
          <w:b/>
          <w:bCs/>
          <w:sz w:val="24"/>
          <w:szCs w:val="24"/>
        </w:rPr>
      </w:pPr>
      <w:r w:rsidRPr="00915F11">
        <w:rPr>
          <w:b/>
          <w:bCs/>
          <w:sz w:val="24"/>
          <w:szCs w:val="24"/>
        </w:rPr>
        <w:t xml:space="preserve">Rozdelenie zákazky na časti: </w:t>
      </w:r>
      <w:r w:rsidRPr="00915F11">
        <w:rPr>
          <w:sz w:val="24"/>
          <w:szCs w:val="24"/>
        </w:rPr>
        <w:t>Nie. Uchádzač predloží ponuku na celý predmet zákazky.</w:t>
      </w:r>
    </w:p>
    <w:p w:rsidR="003153B5" w:rsidRPr="00915F11" w:rsidRDefault="003153B5" w:rsidP="00013E3A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3153B5" w:rsidRPr="00A627B4" w:rsidRDefault="003153B5" w:rsidP="00BA1AC1">
      <w:pPr>
        <w:numPr>
          <w:ilvl w:val="0"/>
          <w:numId w:val="8"/>
        </w:numPr>
        <w:tabs>
          <w:tab w:val="clear" w:pos="720"/>
          <w:tab w:val="num" w:pos="397"/>
        </w:tabs>
        <w:autoSpaceDE w:val="0"/>
        <w:autoSpaceDN w:val="0"/>
        <w:ind w:left="397" w:hanging="397"/>
        <w:jc w:val="both"/>
        <w:rPr>
          <w:b/>
          <w:bCs/>
          <w:sz w:val="24"/>
          <w:szCs w:val="24"/>
        </w:rPr>
      </w:pPr>
      <w:r w:rsidRPr="00915F11">
        <w:rPr>
          <w:b/>
          <w:bCs/>
          <w:sz w:val="24"/>
          <w:szCs w:val="24"/>
        </w:rPr>
        <w:t xml:space="preserve">Lehota na predkladanie ponúk: </w:t>
      </w:r>
      <w:r w:rsidRPr="00915F11">
        <w:rPr>
          <w:sz w:val="24"/>
          <w:szCs w:val="24"/>
        </w:rPr>
        <w:t xml:space="preserve">najneskôr </w:t>
      </w:r>
      <w:r w:rsidR="00D37168" w:rsidRPr="002E793F">
        <w:rPr>
          <w:b/>
          <w:bCs/>
          <w:sz w:val="24"/>
          <w:szCs w:val="24"/>
        </w:rPr>
        <w:t xml:space="preserve">do </w:t>
      </w:r>
      <w:r w:rsidR="00E1725F">
        <w:rPr>
          <w:b/>
          <w:bCs/>
          <w:sz w:val="24"/>
          <w:szCs w:val="24"/>
        </w:rPr>
        <w:t>14</w:t>
      </w:r>
      <w:r w:rsidR="00D37168" w:rsidRPr="002E793F">
        <w:rPr>
          <w:b/>
          <w:bCs/>
          <w:sz w:val="24"/>
          <w:szCs w:val="24"/>
        </w:rPr>
        <w:t>.</w:t>
      </w:r>
      <w:r w:rsidR="00D777FE">
        <w:rPr>
          <w:b/>
          <w:bCs/>
          <w:sz w:val="24"/>
          <w:szCs w:val="24"/>
        </w:rPr>
        <w:t>05</w:t>
      </w:r>
      <w:r w:rsidR="008B2133" w:rsidRPr="002E793F">
        <w:rPr>
          <w:b/>
          <w:bCs/>
          <w:sz w:val="24"/>
          <w:szCs w:val="24"/>
        </w:rPr>
        <w:t>.2014</w:t>
      </w:r>
      <w:r w:rsidR="00D37168" w:rsidRPr="002E793F">
        <w:rPr>
          <w:b/>
          <w:bCs/>
          <w:sz w:val="24"/>
          <w:szCs w:val="24"/>
        </w:rPr>
        <w:t xml:space="preserve"> do</w:t>
      </w:r>
      <w:r w:rsidR="00D777FE">
        <w:rPr>
          <w:b/>
          <w:bCs/>
          <w:sz w:val="24"/>
          <w:szCs w:val="24"/>
        </w:rPr>
        <w:t xml:space="preserve"> 13</w:t>
      </w:r>
      <w:r w:rsidR="00D37168">
        <w:rPr>
          <w:b/>
          <w:bCs/>
          <w:sz w:val="24"/>
          <w:szCs w:val="24"/>
        </w:rPr>
        <w:t>.00 hod.</w:t>
      </w:r>
      <w:r w:rsidRPr="00915F11">
        <w:rPr>
          <w:b/>
          <w:bCs/>
          <w:sz w:val="24"/>
          <w:szCs w:val="24"/>
        </w:rPr>
        <w:t xml:space="preserve">, </w:t>
      </w:r>
      <w:r w:rsidRPr="00915F11">
        <w:rPr>
          <w:sz w:val="24"/>
          <w:szCs w:val="24"/>
        </w:rPr>
        <w:t xml:space="preserve">zaslanie poštou -  ako adresa obstarávateľa uvedená v Identifikácií obstarávateľa  alebo  osobné  doručenie na adresu </w:t>
      </w:r>
      <w:r w:rsidRPr="00A627B4">
        <w:rPr>
          <w:sz w:val="24"/>
          <w:szCs w:val="24"/>
        </w:rPr>
        <w:t>verejného obstarávateľa. Ponuky sa predkladajú v slovenskom jazyku. Obálku označiť:</w:t>
      </w:r>
      <w:r w:rsidR="000D76F7">
        <w:rPr>
          <w:b/>
          <w:bCs/>
          <w:sz w:val="24"/>
          <w:szCs w:val="24"/>
        </w:rPr>
        <w:t xml:space="preserve"> „Rehabilitačno – vzdelávací pobyt Nemecko</w:t>
      </w:r>
      <w:r w:rsidRPr="00A627B4">
        <w:rPr>
          <w:b/>
          <w:bCs/>
          <w:sz w:val="24"/>
          <w:szCs w:val="24"/>
        </w:rPr>
        <w:t>“ a „Neotvárať!“</w:t>
      </w:r>
    </w:p>
    <w:p w:rsidR="003153B5" w:rsidRPr="00A627B4" w:rsidRDefault="003153B5" w:rsidP="006C3465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A627B4">
        <w:rPr>
          <w:b/>
          <w:bCs/>
          <w:sz w:val="24"/>
          <w:szCs w:val="24"/>
        </w:rPr>
        <w:t xml:space="preserve">       Rozhodujúca je lehota doručenia! </w:t>
      </w:r>
    </w:p>
    <w:p w:rsidR="003153B5" w:rsidRDefault="003153B5" w:rsidP="00013E3A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3153B5" w:rsidRPr="00A5479A" w:rsidRDefault="003153B5" w:rsidP="00BA1AC1">
      <w:pPr>
        <w:numPr>
          <w:ilvl w:val="0"/>
          <w:numId w:val="8"/>
        </w:numPr>
        <w:tabs>
          <w:tab w:val="clear" w:pos="720"/>
          <w:tab w:val="num" w:pos="397"/>
        </w:tabs>
        <w:autoSpaceDE w:val="0"/>
        <w:autoSpaceDN w:val="0"/>
        <w:ind w:left="397" w:hanging="397"/>
        <w:jc w:val="both"/>
        <w:rPr>
          <w:b/>
          <w:bCs/>
          <w:sz w:val="24"/>
          <w:szCs w:val="24"/>
        </w:rPr>
      </w:pPr>
      <w:r w:rsidRPr="00915F11">
        <w:rPr>
          <w:b/>
          <w:bCs/>
          <w:sz w:val="24"/>
          <w:szCs w:val="24"/>
        </w:rPr>
        <w:t>Lehota oznámenia výsledku vyhodnotenia ponúk uchádzačom:</w:t>
      </w:r>
      <w:r w:rsidRPr="00915F11">
        <w:rPr>
          <w:sz w:val="24"/>
          <w:szCs w:val="24"/>
        </w:rPr>
        <w:t xml:space="preserve"> Obstarávateľ po </w:t>
      </w:r>
      <w:r w:rsidR="00D37168">
        <w:rPr>
          <w:sz w:val="24"/>
          <w:szCs w:val="24"/>
        </w:rPr>
        <w:t xml:space="preserve">           </w:t>
      </w:r>
      <w:r w:rsidRPr="00915F11">
        <w:rPr>
          <w:sz w:val="24"/>
          <w:szCs w:val="24"/>
        </w:rPr>
        <w:t xml:space="preserve">vyhodnotení ponúk  bezodkladne  pošle  všetkým  uchádzačom   oznámenie o výsledku vyhodnotenia ponúk. Úspešnému uchádzačovi oznámi, že prijíma jeho ponuku a následne s ním uzavrie zmluvu, ostatným pošle oznámenie, že neuspeli. </w:t>
      </w:r>
    </w:p>
    <w:p w:rsidR="003153B5" w:rsidRPr="00915F11" w:rsidRDefault="003153B5" w:rsidP="00013E3A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3153B5" w:rsidRPr="00915F11" w:rsidRDefault="003153B5" w:rsidP="00BA1AC1">
      <w:pPr>
        <w:numPr>
          <w:ilvl w:val="0"/>
          <w:numId w:val="8"/>
        </w:numPr>
        <w:tabs>
          <w:tab w:val="clear" w:pos="720"/>
          <w:tab w:val="num" w:pos="397"/>
        </w:tabs>
        <w:autoSpaceDE w:val="0"/>
        <w:autoSpaceDN w:val="0"/>
        <w:ind w:left="397" w:hanging="397"/>
        <w:jc w:val="both"/>
        <w:rPr>
          <w:b/>
          <w:bCs/>
          <w:sz w:val="24"/>
          <w:szCs w:val="24"/>
        </w:rPr>
      </w:pPr>
      <w:r w:rsidRPr="00915F11">
        <w:rPr>
          <w:b/>
          <w:bCs/>
          <w:sz w:val="24"/>
          <w:szCs w:val="24"/>
        </w:rPr>
        <w:t>Obsah ponuky:</w:t>
      </w:r>
      <w:r w:rsidRPr="00915F11">
        <w:rPr>
          <w:sz w:val="24"/>
          <w:szCs w:val="24"/>
        </w:rPr>
        <w:t xml:space="preserve">  Uchádzač v rámci svojej ponuky predloží:</w:t>
      </w:r>
    </w:p>
    <w:p w:rsidR="003153B5" w:rsidRPr="00ED20EF" w:rsidRDefault="00ED20EF" w:rsidP="00ED20EF">
      <w:pPr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3153B5" w:rsidRPr="00737DF5">
        <w:rPr>
          <w:sz w:val="24"/>
          <w:szCs w:val="24"/>
        </w:rPr>
        <w:t>estné vyhlásenie, že nemá pozastavenú podnikateľskú činnosť alebo nie je v obdobnej situácii podľa zákonov a predpisov platných v krajine svojho sídla</w:t>
      </w:r>
      <w:r>
        <w:rPr>
          <w:sz w:val="24"/>
          <w:szCs w:val="24"/>
        </w:rPr>
        <w:t xml:space="preserve"> (originál nie</w:t>
      </w:r>
      <w:r w:rsidRPr="00737DF5">
        <w:rPr>
          <w:sz w:val="24"/>
          <w:szCs w:val="24"/>
        </w:rPr>
        <w:t xml:space="preserve"> starší ako tri mesiace k termínu predkladania ponuky, podpísaný štatutárnym orgánom)</w:t>
      </w:r>
      <w:r>
        <w:rPr>
          <w:sz w:val="24"/>
          <w:szCs w:val="24"/>
        </w:rPr>
        <w:t>,</w:t>
      </w:r>
    </w:p>
    <w:p w:rsidR="003153B5" w:rsidRDefault="003153B5" w:rsidP="005646C9">
      <w:pPr>
        <w:numPr>
          <w:ilvl w:val="2"/>
          <w:numId w:val="9"/>
        </w:numPr>
        <w:jc w:val="both"/>
        <w:rPr>
          <w:sz w:val="24"/>
          <w:szCs w:val="24"/>
        </w:rPr>
      </w:pPr>
      <w:r w:rsidRPr="00737DF5">
        <w:rPr>
          <w:sz w:val="24"/>
          <w:szCs w:val="24"/>
        </w:rPr>
        <w:t>Čestné vyhlásenie o pravdivosti a úplnosti všetkých dokladov a údajov uvedenýc</w:t>
      </w:r>
      <w:r w:rsidR="00ED20EF">
        <w:rPr>
          <w:sz w:val="24"/>
          <w:szCs w:val="24"/>
        </w:rPr>
        <w:t>h v ponuke  (originál nie</w:t>
      </w:r>
      <w:r w:rsidRPr="00737DF5">
        <w:rPr>
          <w:sz w:val="24"/>
          <w:szCs w:val="24"/>
        </w:rPr>
        <w:t xml:space="preserve"> starší ako tri mesiace k termínu predkladania ponuky, podpísaný štatutárnym orgánom),</w:t>
      </w:r>
    </w:p>
    <w:p w:rsidR="00D37168" w:rsidRDefault="00D37168" w:rsidP="005646C9">
      <w:pPr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</w:t>
      </w:r>
      <w:r w:rsidR="002E793F">
        <w:rPr>
          <w:sz w:val="24"/>
          <w:szCs w:val="24"/>
        </w:rPr>
        <w:t>d o oprávnení poskytovať služby (fotokópia),</w:t>
      </w:r>
    </w:p>
    <w:p w:rsidR="00ED20EF" w:rsidRPr="00737DF5" w:rsidRDefault="00ED20EF" w:rsidP="005646C9">
      <w:pPr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preukazujúci poistenie voči insolventnosti (fotokópia),</w:t>
      </w:r>
    </w:p>
    <w:p w:rsidR="003153B5" w:rsidRPr="00D37168" w:rsidRDefault="003153B5" w:rsidP="00D37168">
      <w:pPr>
        <w:numPr>
          <w:ilvl w:val="2"/>
          <w:numId w:val="9"/>
        </w:numPr>
        <w:jc w:val="both"/>
        <w:rPr>
          <w:sz w:val="24"/>
          <w:szCs w:val="24"/>
        </w:rPr>
      </w:pPr>
      <w:r w:rsidRPr="00737DF5">
        <w:rPr>
          <w:sz w:val="24"/>
          <w:szCs w:val="24"/>
        </w:rPr>
        <w:t>Čestné vyhl</w:t>
      </w:r>
      <w:r w:rsidR="00ED20EF">
        <w:rPr>
          <w:sz w:val="24"/>
          <w:szCs w:val="24"/>
        </w:rPr>
        <w:t>ásenie o </w:t>
      </w:r>
      <w:r w:rsidRPr="00737DF5">
        <w:rPr>
          <w:sz w:val="24"/>
          <w:szCs w:val="24"/>
        </w:rPr>
        <w:t xml:space="preserve"> praxi osôb </w:t>
      </w:r>
      <w:r w:rsidR="00ED20EF">
        <w:rPr>
          <w:sz w:val="24"/>
          <w:szCs w:val="24"/>
        </w:rPr>
        <w:t>(vodiča/vodičov), ktorí budú zodpovední za prepravu osôb</w:t>
      </w:r>
      <w:r w:rsidRPr="00737DF5">
        <w:rPr>
          <w:sz w:val="24"/>
          <w:szCs w:val="24"/>
        </w:rPr>
        <w:t xml:space="preserve"> </w:t>
      </w:r>
      <w:r w:rsidR="00ED20EF">
        <w:rPr>
          <w:sz w:val="24"/>
          <w:szCs w:val="24"/>
        </w:rPr>
        <w:t>(</w:t>
      </w:r>
      <w:r w:rsidRPr="00737DF5">
        <w:rPr>
          <w:sz w:val="24"/>
          <w:szCs w:val="24"/>
        </w:rPr>
        <w:t>za plnenie zmluvy na p</w:t>
      </w:r>
      <w:r w:rsidR="00ED20EF">
        <w:rPr>
          <w:sz w:val="24"/>
          <w:szCs w:val="24"/>
        </w:rPr>
        <w:t>oskytovanie predmetných služieb).</w:t>
      </w:r>
      <w:r w:rsidRPr="00737DF5">
        <w:rPr>
          <w:sz w:val="24"/>
          <w:szCs w:val="24"/>
        </w:rPr>
        <w:t xml:space="preserve"> Dokument bude predložený v origináli ku dňu predloženia ponuky a bude podpísaný uchádzačom, jeho štatutárnym orgánom alebo členom štatutárneho orgánu alebo iným zástupcom uchádzača, ktorý je oprávnený konať v mene uchádzača v záväzkových vzťahoch, t.j. podľa toho, kto za uchádzača koná navonok</w:t>
      </w:r>
      <w:r w:rsidR="00D37168">
        <w:rPr>
          <w:sz w:val="24"/>
          <w:szCs w:val="24"/>
        </w:rPr>
        <w:t>,</w:t>
      </w:r>
    </w:p>
    <w:p w:rsidR="003153B5" w:rsidRPr="00737DF5" w:rsidRDefault="003153B5" w:rsidP="005646C9">
      <w:pPr>
        <w:numPr>
          <w:ilvl w:val="2"/>
          <w:numId w:val="9"/>
        </w:numPr>
        <w:jc w:val="both"/>
        <w:rPr>
          <w:sz w:val="24"/>
          <w:szCs w:val="24"/>
        </w:rPr>
      </w:pPr>
      <w:r w:rsidRPr="00737DF5">
        <w:rPr>
          <w:sz w:val="24"/>
          <w:szCs w:val="24"/>
        </w:rPr>
        <w:t>Opis predmetu zákazky</w:t>
      </w:r>
      <w:r w:rsidR="008B2133">
        <w:rPr>
          <w:sz w:val="24"/>
          <w:szCs w:val="24"/>
        </w:rPr>
        <w:t>,</w:t>
      </w:r>
    </w:p>
    <w:p w:rsidR="003153B5" w:rsidRDefault="003153B5" w:rsidP="005646C9">
      <w:pPr>
        <w:numPr>
          <w:ilvl w:val="2"/>
          <w:numId w:val="9"/>
        </w:numPr>
        <w:jc w:val="both"/>
        <w:rPr>
          <w:sz w:val="24"/>
          <w:szCs w:val="24"/>
        </w:rPr>
      </w:pPr>
      <w:r w:rsidRPr="00737DF5">
        <w:rPr>
          <w:sz w:val="24"/>
          <w:szCs w:val="24"/>
        </w:rPr>
        <w:t>Uchádza</w:t>
      </w:r>
      <w:r w:rsidR="00E76DC5">
        <w:rPr>
          <w:sz w:val="24"/>
          <w:szCs w:val="24"/>
        </w:rPr>
        <w:t>č uvedie kont</w:t>
      </w:r>
      <w:r w:rsidR="00ED20EF">
        <w:rPr>
          <w:sz w:val="24"/>
          <w:szCs w:val="24"/>
        </w:rPr>
        <w:t>aktnú osobu,</w:t>
      </w:r>
    </w:p>
    <w:p w:rsidR="003153B5" w:rsidRDefault="00E76DC5" w:rsidP="00012BF0">
      <w:pPr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na plnenie kritérií (Príloha č. 1)</w:t>
      </w:r>
      <w:r w:rsidR="00F4315E">
        <w:rPr>
          <w:sz w:val="24"/>
          <w:szCs w:val="24"/>
        </w:rPr>
        <w:t>,</w:t>
      </w:r>
    </w:p>
    <w:p w:rsidR="00F4315E" w:rsidRPr="00012BF0" w:rsidRDefault="00F4315E" w:rsidP="00012BF0">
      <w:pPr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Zmluvy o zájazde. </w:t>
      </w:r>
    </w:p>
    <w:p w:rsidR="003153B5" w:rsidRDefault="003153B5" w:rsidP="00013E3A">
      <w:pPr>
        <w:ind w:left="737"/>
        <w:jc w:val="both"/>
        <w:rPr>
          <w:sz w:val="24"/>
          <w:szCs w:val="24"/>
        </w:rPr>
      </w:pPr>
    </w:p>
    <w:p w:rsidR="003153B5" w:rsidRPr="00013E3A" w:rsidRDefault="003153B5" w:rsidP="00BA1AC1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ind w:hanging="720"/>
        <w:jc w:val="both"/>
        <w:rPr>
          <w:b/>
          <w:bCs/>
          <w:sz w:val="24"/>
          <w:szCs w:val="24"/>
        </w:rPr>
      </w:pPr>
      <w:r w:rsidRPr="00013E3A">
        <w:rPr>
          <w:b/>
          <w:bCs/>
          <w:sz w:val="24"/>
          <w:szCs w:val="24"/>
        </w:rPr>
        <w:t xml:space="preserve">Cena a spôsob určenia ceny: </w:t>
      </w:r>
      <w:r w:rsidRPr="00013E3A">
        <w:rPr>
          <w:sz w:val="24"/>
          <w:szCs w:val="24"/>
        </w:rPr>
        <w:t>Cena za predmet zákazky musí zahŕňať všetky nákl</w:t>
      </w:r>
      <w:r w:rsidR="00ED20EF">
        <w:rPr>
          <w:sz w:val="24"/>
          <w:szCs w:val="24"/>
        </w:rPr>
        <w:t>ady spojené s predmetom zákazky (viď bod 5 tejto výzvy).</w:t>
      </w:r>
      <w:r w:rsidRPr="00013E3A">
        <w:rPr>
          <w:sz w:val="24"/>
          <w:szCs w:val="24"/>
        </w:rPr>
        <w:t xml:space="preserve"> Cenu žiadame stanoviť v štruktúre : </w:t>
      </w:r>
      <w:r w:rsidRPr="00013E3A">
        <w:rPr>
          <w:sz w:val="24"/>
          <w:szCs w:val="24"/>
        </w:rPr>
        <w:lastRenderedPageBreak/>
        <w:t>názov položky,</w:t>
      </w:r>
      <w:r w:rsidRPr="00013E3A">
        <w:rPr>
          <w:b/>
          <w:bCs/>
          <w:sz w:val="24"/>
          <w:szCs w:val="24"/>
        </w:rPr>
        <w:t xml:space="preserve">  </w:t>
      </w:r>
      <w:r w:rsidRPr="00013E3A">
        <w:rPr>
          <w:sz w:val="24"/>
          <w:szCs w:val="24"/>
        </w:rPr>
        <w:t xml:space="preserve">celková cena v €, </w:t>
      </w:r>
      <w:r w:rsidRPr="00013E3A">
        <w:rPr>
          <w:sz w:val="24"/>
          <w:szCs w:val="24"/>
          <w:u w:val="single"/>
        </w:rPr>
        <w:t>pre platcov DPH</w:t>
      </w:r>
      <w:r w:rsidRPr="00013E3A">
        <w:rPr>
          <w:sz w:val="24"/>
          <w:szCs w:val="24"/>
        </w:rPr>
        <w:t xml:space="preserve"> bude cena predmetu obstarávania uvedená vrátane DPH ako celková cena, </w:t>
      </w:r>
      <w:r w:rsidRPr="00013E3A">
        <w:rPr>
          <w:sz w:val="24"/>
          <w:szCs w:val="24"/>
          <w:u w:val="single"/>
        </w:rPr>
        <w:t>pre neplatcov DPH</w:t>
      </w:r>
      <w:r w:rsidRPr="00013E3A">
        <w:rPr>
          <w:sz w:val="24"/>
          <w:szCs w:val="24"/>
        </w:rPr>
        <w:t xml:space="preserve"> bude cena predmetu obstarávania uvedená ako celková cena. Na  skutočnosť, že nie je platcom DPH upozorní.</w:t>
      </w:r>
    </w:p>
    <w:p w:rsidR="003153B5" w:rsidRPr="00013E3A" w:rsidRDefault="003153B5" w:rsidP="00013E3A">
      <w:pPr>
        <w:autoSpaceDE w:val="0"/>
        <w:autoSpaceDN w:val="0"/>
        <w:ind w:left="720"/>
        <w:jc w:val="both"/>
        <w:rPr>
          <w:b/>
          <w:bCs/>
          <w:sz w:val="24"/>
          <w:szCs w:val="24"/>
        </w:rPr>
      </w:pPr>
    </w:p>
    <w:p w:rsidR="000E7806" w:rsidRPr="00685434" w:rsidRDefault="003153B5" w:rsidP="00685434">
      <w:pPr>
        <w:numPr>
          <w:ilvl w:val="0"/>
          <w:numId w:val="8"/>
        </w:numPr>
        <w:autoSpaceDE w:val="0"/>
        <w:autoSpaceDN w:val="0"/>
        <w:ind w:hanging="720"/>
        <w:jc w:val="both"/>
        <w:rPr>
          <w:b/>
          <w:bCs/>
          <w:sz w:val="24"/>
          <w:szCs w:val="24"/>
        </w:rPr>
      </w:pPr>
      <w:r w:rsidRPr="00013E3A">
        <w:rPr>
          <w:b/>
          <w:bCs/>
          <w:sz w:val="24"/>
          <w:szCs w:val="24"/>
        </w:rPr>
        <w:t xml:space="preserve">Kritériá na vyhodnotenie doručených ponúk: </w:t>
      </w:r>
      <w:r w:rsidRPr="00013E3A">
        <w:rPr>
          <w:sz w:val="24"/>
          <w:szCs w:val="24"/>
        </w:rPr>
        <w:t>Jediným kritériom na posúdenie predmetu zákazky je najnižšia celková cena</w:t>
      </w:r>
      <w:r w:rsidR="000E7806">
        <w:rPr>
          <w:sz w:val="24"/>
          <w:szCs w:val="24"/>
        </w:rPr>
        <w:t xml:space="preserve"> vyjadrená v EUR s DPH. Ú</w:t>
      </w:r>
      <w:r w:rsidRPr="00013E3A">
        <w:rPr>
          <w:sz w:val="24"/>
          <w:szCs w:val="24"/>
        </w:rPr>
        <w:t xml:space="preserve">spešným uchádzačom sa stane uchádzač, ktorého cena je najnižšia zo všetkých predložených ponúk zadávanej zákazky. </w:t>
      </w:r>
    </w:p>
    <w:p w:rsidR="003153B5" w:rsidRPr="00013E3A" w:rsidRDefault="003153B5" w:rsidP="007E223F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3153B5" w:rsidRPr="007E223F" w:rsidRDefault="003153B5" w:rsidP="00BA1AC1">
      <w:pPr>
        <w:numPr>
          <w:ilvl w:val="0"/>
          <w:numId w:val="8"/>
        </w:numPr>
        <w:autoSpaceDE w:val="0"/>
        <w:autoSpaceDN w:val="0"/>
        <w:ind w:hanging="720"/>
        <w:jc w:val="both"/>
        <w:rPr>
          <w:b/>
          <w:bCs/>
          <w:sz w:val="24"/>
          <w:szCs w:val="24"/>
        </w:rPr>
      </w:pPr>
      <w:r w:rsidRPr="00013E3A">
        <w:rPr>
          <w:b/>
          <w:bCs/>
          <w:sz w:val="24"/>
          <w:szCs w:val="24"/>
        </w:rPr>
        <w:t>Otváranie obálok s ponukami:</w:t>
      </w:r>
      <w:r w:rsidR="00D37168">
        <w:rPr>
          <w:b/>
          <w:bCs/>
          <w:sz w:val="24"/>
          <w:szCs w:val="24"/>
        </w:rPr>
        <w:t xml:space="preserve"> </w:t>
      </w:r>
      <w:r w:rsidR="00E1725F">
        <w:rPr>
          <w:b/>
          <w:bCs/>
          <w:sz w:val="24"/>
          <w:szCs w:val="24"/>
        </w:rPr>
        <w:t>14</w:t>
      </w:r>
      <w:bookmarkStart w:id="0" w:name="_GoBack"/>
      <w:bookmarkEnd w:id="0"/>
      <w:r w:rsidR="00D37168" w:rsidRPr="002E793F">
        <w:rPr>
          <w:b/>
          <w:bCs/>
          <w:sz w:val="24"/>
          <w:szCs w:val="24"/>
        </w:rPr>
        <w:t>.</w:t>
      </w:r>
      <w:r w:rsidR="0032122D">
        <w:rPr>
          <w:b/>
          <w:bCs/>
          <w:sz w:val="24"/>
          <w:szCs w:val="24"/>
        </w:rPr>
        <w:t>05</w:t>
      </w:r>
      <w:r w:rsidR="00D37168" w:rsidRPr="002E793F">
        <w:rPr>
          <w:b/>
          <w:bCs/>
          <w:sz w:val="24"/>
          <w:szCs w:val="24"/>
        </w:rPr>
        <w:t>.2014 o</w:t>
      </w:r>
      <w:r w:rsidR="000E7806">
        <w:rPr>
          <w:b/>
          <w:bCs/>
          <w:sz w:val="24"/>
          <w:szCs w:val="24"/>
        </w:rPr>
        <w:t> 13.0</w:t>
      </w:r>
      <w:r w:rsidR="00D37168">
        <w:rPr>
          <w:b/>
          <w:bCs/>
          <w:sz w:val="24"/>
          <w:szCs w:val="24"/>
        </w:rPr>
        <w:t>0 hod.</w:t>
      </w:r>
      <w:r w:rsidRPr="00013E3A">
        <w:rPr>
          <w:sz w:val="24"/>
          <w:szCs w:val="24"/>
        </w:rPr>
        <w:t>., Špeciálna základná škola, Ul. J. Kollára 3, 915 01  Nové Me</w:t>
      </w:r>
      <w:r w:rsidR="00D37168">
        <w:rPr>
          <w:sz w:val="24"/>
          <w:szCs w:val="24"/>
        </w:rPr>
        <w:t>sto nad Váhom, kancelária riaditeľky školy</w:t>
      </w:r>
      <w:r w:rsidRPr="00013E3A">
        <w:rPr>
          <w:sz w:val="24"/>
          <w:szCs w:val="24"/>
        </w:rPr>
        <w:t>, bez účasti uchádzač</w:t>
      </w:r>
      <w:r w:rsidR="000E7806">
        <w:rPr>
          <w:sz w:val="24"/>
          <w:szCs w:val="24"/>
        </w:rPr>
        <w:t>ov.</w:t>
      </w:r>
    </w:p>
    <w:p w:rsidR="003153B5" w:rsidRPr="00013E3A" w:rsidRDefault="003153B5" w:rsidP="007E223F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041FED" w:rsidRPr="000E7806" w:rsidRDefault="003153B5" w:rsidP="00041FED">
      <w:pPr>
        <w:numPr>
          <w:ilvl w:val="0"/>
          <w:numId w:val="8"/>
        </w:numPr>
        <w:autoSpaceDE w:val="0"/>
        <w:autoSpaceDN w:val="0"/>
        <w:ind w:hanging="720"/>
        <w:jc w:val="both"/>
        <w:rPr>
          <w:b/>
          <w:bCs/>
          <w:sz w:val="24"/>
          <w:szCs w:val="24"/>
        </w:rPr>
      </w:pPr>
      <w:r w:rsidRPr="00D37168">
        <w:rPr>
          <w:b/>
          <w:bCs/>
          <w:sz w:val="24"/>
          <w:szCs w:val="24"/>
        </w:rPr>
        <w:t xml:space="preserve">Ďalšie informácie  obstarávateľa: </w:t>
      </w:r>
    </w:p>
    <w:p w:rsidR="000E7806" w:rsidRPr="000E7806" w:rsidRDefault="00D37168" w:rsidP="00D37168">
      <w:pPr>
        <w:numPr>
          <w:ilvl w:val="2"/>
          <w:numId w:val="9"/>
        </w:numPr>
        <w:autoSpaceDE w:val="0"/>
        <w:autoSpaceDN w:val="0"/>
        <w:jc w:val="both"/>
        <w:rPr>
          <w:b/>
          <w:bCs/>
          <w:sz w:val="24"/>
          <w:szCs w:val="24"/>
        </w:rPr>
      </w:pPr>
      <w:r w:rsidRPr="00013E3A">
        <w:rPr>
          <w:sz w:val="24"/>
          <w:szCs w:val="24"/>
        </w:rPr>
        <w:t>Ak ponuka uchádzača nebude obsahovať požadované údaje a platné doklady, nebude obsahovať celý rozsah požadovan</w:t>
      </w:r>
      <w:r>
        <w:rPr>
          <w:sz w:val="24"/>
          <w:szCs w:val="24"/>
        </w:rPr>
        <w:t xml:space="preserve">ých služieb </w:t>
      </w:r>
      <w:r w:rsidRPr="00013E3A">
        <w:rPr>
          <w:sz w:val="24"/>
          <w:szCs w:val="24"/>
        </w:rPr>
        <w:t xml:space="preserve">nebude vyhodnocovaná. Proti rozhodnutiu verejného obstarávateľa o výbere najvhodnejšieho uchádzača pri postupe zadávania zákazky </w:t>
      </w:r>
      <w:r w:rsidR="00041FED">
        <w:rPr>
          <w:sz w:val="24"/>
          <w:szCs w:val="24"/>
        </w:rPr>
        <w:t xml:space="preserve">v zmysle § 9 ods. (9) </w:t>
      </w:r>
      <w:r w:rsidRPr="00013E3A">
        <w:rPr>
          <w:sz w:val="24"/>
          <w:szCs w:val="24"/>
        </w:rPr>
        <w:t>nie je možné podať námietky v zmysle zákona č.25/2006 Z.</w:t>
      </w:r>
      <w:r w:rsidR="00041FED">
        <w:rPr>
          <w:sz w:val="24"/>
          <w:szCs w:val="24"/>
        </w:rPr>
        <w:t xml:space="preserve"> z. o verejnom obstarávaní a o zmene a doplnení niektorých zákonov v znení neskorších predpisov.</w:t>
      </w:r>
    </w:p>
    <w:p w:rsidR="00041FED" w:rsidRPr="000E7806" w:rsidRDefault="00D37168" w:rsidP="000E7806">
      <w:pPr>
        <w:numPr>
          <w:ilvl w:val="2"/>
          <w:numId w:val="9"/>
        </w:numPr>
        <w:autoSpaceDE w:val="0"/>
        <w:autoSpaceDN w:val="0"/>
        <w:jc w:val="both"/>
        <w:rPr>
          <w:b/>
          <w:bCs/>
          <w:sz w:val="24"/>
          <w:szCs w:val="24"/>
        </w:rPr>
      </w:pPr>
      <w:r w:rsidRPr="00013E3A">
        <w:rPr>
          <w:sz w:val="24"/>
          <w:szCs w:val="24"/>
        </w:rPr>
        <w:t xml:space="preserve"> Obstarávateľ si vyhradzuje právo zrušiť použitý postup zadávania zákazky a neuzatvoriť zmluvu s úspešných uchádzačom. Všetky výdavky, spojené s prípravou a podaním ponuky znáša uchádzač.</w:t>
      </w:r>
    </w:p>
    <w:p w:rsidR="00D37168" w:rsidRPr="00362187" w:rsidRDefault="000E7806" w:rsidP="00D37168">
      <w:pPr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Poskytovateľ</w:t>
      </w:r>
      <w:r w:rsidR="00D37168" w:rsidRPr="00362187">
        <w:rPr>
          <w:sz w:val="24"/>
          <w:szCs w:val="24"/>
        </w:rPr>
        <w:t xml:space="preserve"> je povinný strpieť výkon </w:t>
      </w:r>
      <w:r w:rsidR="00D37168" w:rsidRPr="00362187">
        <w:rPr>
          <w:spacing w:val="-2"/>
          <w:sz w:val="24"/>
          <w:szCs w:val="24"/>
        </w:rPr>
        <w:t xml:space="preserve">kontroly/auditu/overovania </w:t>
      </w:r>
      <w:r w:rsidR="00D37168" w:rsidRPr="00362187">
        <w:rPr>
          <w:sz w:val="24"/>
          <w:szCs w:val="24"/>
        </w:rPr>
        <w:t xml:space="preserve">na </w:t>
      </w:r>
      <w:r w:rsidR="00D37168" w:rsidRPr="00362187">
        <w:rPr>
          <w:rStyle w:val="apple-style-span"/>
          <w:sz w:val="24"/>
          <w:szCs w:val="24"/>
        </w:rPr>
        <w:t>mieste zo strany všetkých oprávnených osôb</w:t>
      </w:r>
      <w:r w:rsidR="00D37168" w:rsidRPr="00362187">
        <w:rPr>
          <w:spacing w:val="-2"/>
          <w:sz w:val="24"/>
          <w:szCs w:val="24"/>
        </w:rPr>
        <w:t xml:space="preserve"> </w:t>
      </w:r>
      <w:r w:rsidR="00D37168" w:rsidRPr="00362187">
        <w:rPr>
          <w:rStyle w:val="apple-style-span"/>
          <w:sz w:val="24"/>
          <w:szCs w:val="24"/>
        </w:rPr>
        <w:t xml:space="preserve">v zmysle Všeobecno-zmluvných podmienok k Zmluve o poskytnutí nenávratného finančného príspevku v </w:t>
      </w:r>
      <w:r w:rsidR="00D37168" w:rsidRPr="00362187">
        <w:rPr>
          <w:sz w:val="24"/>
          <w:szCs w:val="24"/>
        </w:rPr>
        <w:t xml:space="preserve">súvislosti s dodávaným tovarom </w:t>
      </w:r>
      <w:r w:rsidR="00D37168" w:rsidRPr="00362187">
        <w:rPr>
          <w:spacing w:val="2"/>
          <w:sz w:val="24"/>
          <w:szCs w:val="24"/>
        </w:rPr>
        <w:t xml:space="preserve">kedykoľvek počas platnosti a účinnosti Zmluvy o poskytnutí nenávratného finančného príspevku </w:t>
      </w:r>
      <w:r w:rsidR="00D37168" w:rsidRPr="00362187">
        <w:rPr>
          <w:sz w:val="24"/>
          <w:szCs w:val="24"/>
        </w:rPr>
        <w:t xml:space="preserve">č. </w:t>
      </w:r>
      <w:r w:rsidR="00D37168">
        <w:rPr>
          <w:sz w:val="24"/>
          <w:szCs w:val="24"/>
        </w:rPr>
        <w:t>102/2012/1.1/OPV</w:t>
      </w:r>
      <w:r w:rsidR="00D37168" w:rsidRPr="00362187">
        <w:rPr>
          <w:b/>
          <w:sz w:val="24"/>
          <w:szCs w:val="24"/>
        </w:rPr>
        <w:t xml:space="preserve"> </w:t>
      </w:r>
      <w:r w:rsidR="00D37168" w:rsidRPr="00362187">
        <w:rPr>
          <w:spacing w:val="2"/>
          <w:sz w:val="24"/>
          <w:szCs w:val="24"/>
        </w:rPr>
        <w:t xml:space="preserve">uzavretej medzi objednávajúcim ako prijímateľom </w:t>
      </w:r>
      <w:r w:rsidR="00D37168">
        <w:rPr>
          <w:spacing w:val="2"/>
          <w:sz w:val="24"/>
          <w:szCs w:val="24"/>
        </w:rPr>
        <w:t>–</w:t>
      </w:r>
      <w:r w:rsidR="00D37168" w:rsidRPr="00362187">
        <w:rPr>
          <w:spacing w:val="2"/>
          <w:sz w:val="24"/>
          <w:szCs w:val="24"/>
        </w:rPr>
        <w:t xml:space="preserve"> </w:t>
      </w:r>
      <w:r w:rsidR="00D37168">
        <w:rPr>
          <w:sz w:val="24"/>
          <w:szCs w:val="24"/>
        </w:rPr>
        <w:t>Špeciálna základná škola</w:t>
      </w:r>
      <w:r w:rsidR="00D37168" w:rsidRPr="00362187">
        <w:rPr>
          <w:sz w:val="24"/>
          <w:szCs w:val="24"/>
        </w:rPr>
        <w:t>,</w:t>
      </w:r>
      <w:r w:rsidR="00D37168">
        <w:rPr>
          <w:sz w:val="24"/>
          <w:szCs w:val="24"/>
        </w:rPr>
        <w:t xml:space="preserve"> Ul. J. Kollára 3, 915 01  Nové Mesto nad Váhom </w:t>
      </w:r>
      <w:r w:rsidR="00D37168" w:rsidRPr="00362187">
        <w:rPr>
          <w:sz w:val="24"/>
          <w:szCs w:val="24"/>
        </w:rPr>
        <w:t xml:space="preserve">a </w:t>
      </w:r>
      <w:r w:rsidR="00D37168" w:rsidRPr="00362187">
        <w:rPr>
          <w:spacing w:val="-1"/>
          <w:sz w:val="24"/>
          <w:szCs w:val="24"/>
        </w:rPr>
        <w:t xml:space="preserve">Ministerstvom školstva, vedy, výskumu a športu SR </w:t>
      </w:r>
      <w:r w:rsidR="00D37168" w:rsidRPr="00362187">
        <w:rPr>
          <w:sz w:val="24"/>
          <w:szCs w:val="24"/>
        </w:rPr>
        <w:t>v zastúpení Agentúrou Ministerstva školstva, vedy výskumu a športu SR pre  štrukturálne fondy EÚ, Hanulova 5/B, 841 01 Bratislava ako jeho poskytovateľom</w:t>
      </w:r>
      <w:r w:rsidR="00D37168" w:rsidRPr="00362187">
        <w:rPr>
          <w:spacing w:val="2"/>
          <w:sz w:val="24"/>
          <w:szCs w:val="24"/>
        </w:rPr>
        <w:t xml:space="preserve">, </w:t>
      </w:r>
      <w:r w:rsidR="00D37168" w:rsidRPr="00362187">
        <w:rPr>
          <w:sz w:val="24"/>
          <w:szCs w:val="24"/>
        </w:rPr>
        <w:t>ktorej predmetom je realizácia projektu</w:t>
      </w:r>
      <w:r w:rsidR="00D37168">
        <w:rPr>
          <w:sz w:val="24"/>
          <w:szCs w:val="24"/>
        </w:rPr>
        <w:t xml:space="preserve"> </w:t>
      </w:r>
      <w:r w:rsidR="00D37168" w:rsidRPr="00696CE3">
        <w:rPr>
          <w:b/>
          <w:bCs/>
          <w:sz w:val="24"/>
          <w:szCs w:val="24"/>
        </w:rPr>
        <w:t>„</w:t>
      </w:r>
      <w:r w:rsidR="00D37168" w:rsidRPr="00C85358">
        <w:rPr>
          <w:rFonts w:ascii="TimesNewRomanPSMT CE" w:hAnsi="TimesNewRomanPSMT CE" w:cs="TimesNewRomanPSMT CE"/>
          <w:b/>
          <w:bCs/>
          <w:sz w:val="24"/>
          <w:szCs w:val="24"/>
          <w:lang w:eastAsia="sk-SK"/>
        </w:rPr>
        <w:t>Inovácia vo vyučovacom procese žiakov so zdravotným znevýhodnením</w:t>
      </w:r>
      <w:r w:rsidR="00D37168">
        <w:rPr>
          <w:b/>
          <w:bCs/>
          <w:sz w:val="24"/>
          <w:szCs w:val="24"/>
        </w:rPr>
        <w:t>“</w:t>
      </w:r>
      <w:r w:rsidR="00D37168">
        <w:rPr>
          <w:sz w:val="24"/>
          <w:szCs w:val="24"/>
        </w:rPr>
        <w:t xml:space="preserve"> </w:t>
      </w:r>
      <w:r w:rsidR="00D37168">
        <w:rPr>
          <w:bCs/>
          <w:sz w:val="24"/>
          <w:szCs w:val="24"/>
        </w:rPr>
        <w:t>,</w:t>
      </w:r>
      <w:r w:rsidR="00D37168" w:rsidRPr="00362187">
        <w:rPr>
          <w:sz w:val="24"/>
          <w:szCs w:val="24"/>
        </w:rPr>
        <w:t xml:space="preserve"> kód ITMS </w:t>
      </w:r>
      <w:r w:rsidR="00D37168">
        <w:rPr>
          <w:noProof/>
          <w:sz w:val="24"/>
          <w:szCs w:val="24"/>
        </w:rPr>
        <w:t>261101304469</w:t>
      </w:r>
      <w:r w:rsidR="00D37168">
        <w:rPr>
          <w:sz w:val="24"/>
          <w:szCs w:val="24"/>
        </w:rPr>
        <w:t xml:space="preserve">  </w:t>
      </w:r>
      <w:r w:rsidR="00D37168" w:rsidRPr="00362187">
        <w:rPr>
          <w:spacing w:val="2"/>
          <w:sz w:val="24"/>
          <w:szCs w:val="24"/>
        </w:rPr>
        <w:t xml:space="preserve">a to oprávnenými osobami </w:t>
      </w:r>
      <w:r w:rsidR="00D37168" w:rsidRPr="00362187">
        <w:rPr>
          <w:spacing w:val="-1"/>
          <w:sz w:val="24"/>
          <w:szCs w:val="24"/>
        </w:rPr>
        <w:t>a poskytnúť im všetku potrebnú súčinnosť.</w:t>
      </w:r>
    </w:p>
    <w:p w:rsidR="00D37168" w:rsidRPr="00362187" w:rsidRDefault="00D37168" w:rsidP="00D37168">
      <w:pPr>
        <w:shd w:val="clear" w:color="auto" w:fill="FFFFFF"/>
        <w:tabs>
          <w:tab w:val="left" w:pos="538"/>
        </w:tabs>
        <w:spacing w:line="240" w:lineRule="atLeast"/>
        <w:ind w:left="360"/>
        <w:jc w:val="both"/>
        <w:rPr>
          <w:sz w:val="24"/>
          <w:szCs w:val="24"/>
          <w:u w:val="single"/>
        </w:rPr>
      </w:pPr>
      <w:r w:rsidRPr="00362187">
        <w:rPr>
          <w:color w:val="000000"/>
          <w:spacing w:val="-1"/>
          <w:sz w:val="24"/>
          <w:szCs w:val="24"/>
          <w:u w:val="single"/>
        </w:rPr>
        <w:t xml:space="preserve">Oprávnené osoby na výkon </w:t>
      </w:r>
      <w:r w:rsidRPr="00362187">
        <w:rPr>
          <w:spacing w:val="-2"/>
          <w:sz w:val="24"/>
          <w:szCs w:val="24"/>
          <w:u w:val="single"/>
        </w:rPr>
        <w:t xml:space="preserve">kontroly/auditu/overovania </w:t>
      </w:r>
      <w:r w:rsidRPr="00362187">
        <w:rPr>
          <w:color w:val="000000"/>
          <w:spacing w:val="-1"/>
          <w:sz w:val="24"/>
          <w:szCs w:val="24"/>
          <w:u w:val="single"/>
        </w:rPr>
        <w:t>sú najmä:</w:t>
      </w:r>
    </w:p>
    <w:p w:rsidR="00D37168" w:rsidRPr="00362187" w:rsidRDefault="00D37168" w:rsidP="00D37168">
      <w:pPr>
        <w:widowControl w:val="0"/>
        <w:numPr>
          <w:ilvl w:val="0"/>
          <w:numId w:val="12"/>
        </w:numPr>
        <w:shd w:val="clear" w:color="auto" w:fill="FFFFFF"/>
        <w:tabs>
          <w:tab w:val="clear" w:pos="737"/>
          <w:tab w:val="num" w:pos="1162"/>
          <w:tab w:val="left" w:pos="1190"/>
        </w:tabs>
        <w:autoSpaceDE w:val="0"/>
        <w:autoSpaceDN w:val="0"/>
        <w:adjustRightInd w:val="0"/>
        <w:spacing w:line="240" w:lineRule="atLeast"/>
        <w:ind w:left="1162" w:hanging="294"/>
        <w:jc w:val="both"/>
        <w:rPr>
          <w:color w:val="000000"/>
          <w:spacing w:val="-9"/>
          <w:sz w:val="24"/>
          <w:szCs w:val="24"/>
        </w:rPr>
      </w:pPr>
      <w:r w:rsidRPr="00362187">
        <w:rPr>
          <w:sz w:val="24"/>
          <w:szCs w:val="24"/>
        </w:rPr>
        <w:t>Agentúra Ministerstva školstva, vedy výskumu a športu SR pre  štrukturálne fondy EÚ</w:t>
      </w:r>
      <w:r w:rsidRPr="00362187">
        <w:rPr>
          <w:color w:val="000000"/>
          <w:spacing w:val="-1"/>
          <w:sz w:val="24"/>
          <w:szCs w:val="24"/>
        </w:rPr>
        <w:t xml:space="preserve"> a ňou poverené osoby;</w:t>
      </w:r>
    </w:p>
    <w:p w:rsidR="00D37168" w:rsidRPr="00362187" w:rsidRDefault="00D37168" w:rsidP="00D37168">
      <w:pPr>
        <w:widowControl w:val="0"/>
        <w:numPr>
          <w:ilvl w:val="0"/>
          <w:numId w:val="12"/>
        </w:numPr>
        <w:shd w:val="clear" w:color="auto" w:fill="FFFFFF"/>
        <w:tabs>
          <w:tab w:val="clear" w:pos="737"/>
          <w:tab w:val="num" w:pos="1162"/>
          <w:tab w:val="left" w:pos="1190"/>
        </w:tabs>
        <w:autoSpaceDE w:val="0"/>
        <w:autoSpaceDN w:val="0"/>
        <w:adjustRightInd w:val="0"/>
        <w:spacing w:line="240" w:lineRule="atLeast"/>
        <w:ind w:left="1162" w:hanging="294"/>
        <w:jc w:val="both"/>
        <w:rPr>
          <w:color w:val="000000"/>
          <w:spacing w:val="-5"/>
          <w:sz w:val="24"/>
          <w:szCs w:val="24"/>
        </w:rPr>
      </w:pPr>
      <w:r w:rsidRPr="00362187">
        <w:rPr>
          <w:color w:val="000000"/>
          <w:sz w:val="24"/>
          <w:szCs w:val="24"/>
        </w:rPr>
        <w:t>Útvar následnej finančnej kontroly a nimi poverené osoby;</w:t>
      </w:r>
    </w:p>
    <w:p w:rsidR="00D37168" w:rsidRPr="00362187" w:rsidRDefault="00D37168" w:rsidP="00D37168">
      <w:pPr>
        <w:widowControl w:val="0"/>
        <w:numPr>
          <w:ilvl w:val="0"/>
          <w:numId w:val="12"/>
        </w:numPr>
        <w:shd w:val="clear" w:color="auto" w:fill="FFFFFF"/>
        <w:tabs>
          <w:tab w:val="clear" w:pos="737"/>
          <w:tab w:val="num" w:pos="1162"/>
          <w:tab w:val="left" w:pos="1190"/>
        </w:tabs>
        <w:autoSpaceDE w:val="0"/>
        <w:autoSpaceDN w:val="0"/>
        <w:adjustRightInd w:val="0"/>
        <w:spacing w:line="240" w:lineRule="atLeast"/>
        <w:ind w:left="1162" w:hanging="294"/>
        <w:jc w:val="both"/>
        <w:rPr>
          <w:color w:val="000000"/>
          <w:spacing w:val="-9"/>
          <w:sz w:val="24"/>
          <w:szCs w:val="24"/>
        </w:rPr>
      </w:pPr>
      <w:r w:rsidRPr="00362187">
        <w:rPr>
          <w:color w:val="000000"/>
          <w:sz w:val="24"/>
          <w:szCs w:val="24"/>
        </w:rPr>
        <w:t>Najvyšší kontrolný úrad SR, príslušná Správa finančnej kontroly, Certifikačný orgán</w:t>
      </w:r>
      <w:r w:rsidRPr="00362187">
        <w:rPr>
          <w:color w:val="000000"/>
          <w:sz w:val="24"/>
          <w:szCs w:val="24"/>
        </w:rPr>
        <w:br/>
      </w:r>
      <w:r w:rsidRPr="00362187">
        <w:rPr>
          <w:color w:val="000000"/>
          <w:spacing w:val="-2"/>
          <w:sz w:val="24"/>
          <w:szCs w:val="24"/>
        </w:rPr>
        <w:t>a nimi poverené osoby;</w:t>
      </w:r>
    </w:p>
    <w:p w:rsidR="00D37168" w:rsidRPr="00362187" w:rsidRDefault="00D37168" w:rsidP="00D37168">
      <w:pPr>
        <w:widowControl w:val="0"/>
        <w:numPr>
          <w:ilvl w:val="0"/>
          <w:numId w:val="12"/>
        </w:numPr>
        <w:shd w:val="clear" w:color="auto" w:fill="FFFFFF"/>
        <w:tabs>
          <w:tab w:val="clear" w:pos="737"/>
          <w:tab w:val="num" w:pos="1162"/>
          <w:tab w:val="left" w:pos="1190"/>
        </w:tabs>
        <w:autoSpaceDE w:val="0"/>
        <w:autoSpaceDN w:val="0"/>
        <w:adjustRightInd w:val="0"/>
        <w:spacing w:line="240" w:lineRule="atLeast"/>
        <w:ind w:left="1162" w:hanging="294"/>
        <w:jc w:val="both"/>
        <w:rPr>
          <w:color w:val="000000"/>
          <w:spacing w:val="-9"/>
          <w:sz w:val="24"/>
          <w:szCs w:val="24"/>
        </w:rPr>
      </w:pPr>
      <w:r w:rsidRPr="00362187">
        <w:rPr>
          <w:color w:val="000000"/>
          <w:spacing w:val="-1"/>
          <w:sz w:val="24"/>
          <w:szCs w:val="24"/>
        </w:rPr>
        <w:t>Orgán auditu, jeho spolupracujúce orgány a nimi poverené osoby;</w:t>
      </w:r>
    </w:p>
    <w:p w:rsidR="00D37168" w:rsidRPr="00E2582C" w:rsidRDefault="00D37168" w:rsidP="00D37168">
      <w:pPr>
        <w:widowControl w:val="0"/>
        <w:numPr>
          <w:ilvl w:val="0"/>
          <w:numId w:val="12"/>
        </w:numPr>
        <w:shd w:val="clear" w:color="auto" w:fill="FFFFFF"/>
        <w:tabs>
          <w:tab w:val="clear" w:pos="737"/>
          <w:tab w:val="num" w:pos="1162"/>
          <w:tab w:val="left" w:pos="1190"/>
        </w:tabs>
        <w:autoSpaceDE w:val="0"/>
        <w:autoSpaceDN w:val="0"/>
        <w:adjustRightInd w:val="0"/>
        <w:spacing w:line="240" w:lineRule="atLeast"/>
        <w:ind w:left="1162" w:hanging="294"/>
        <w:jc w:val="both"/>
        <w:rPr>
          <w:color w:val="000000"/>
          <w:spacing w:val="-9"/>
          <w:sz w:val="24"/>
          <w:szCs w:val="24"/>
        </w:rPr>
      </w:pPr>
      <w:r w:rsidRPr="00362187">
        <w:rPr>
          <w:color w:val="000000"/>
          <w:spacing w:val="-1"/>
          <w:sz w:val="24"/>
          <w:szCs w:val="24"/>
        </w:rPr>
        <w:t>Splnomocnení zástupcovia Európskej Komisie a Európskeho dvora audítorov,</w:t>
      </w:r>
      <w:r>
        <w:rPr>
          <w:color w:val="000000"/>
          <w:spacing w:val="-9"/>
          <w:sz w:val="24"/>
          <w:szCs w:val="24"/>
        </w:rPr>
        <w:t xml:space="preserve"> </w:t>
      </w:r>
      <w:r w:rsidRPr="00E2582C">
        <w:rPr>
          <w:color w:val="000000"/>
          <w:spacing w:val="11"/>
          <w:sz w:val="24"/>
          <w:szCs w:val="24"/>
        </w:rPr>
        <w:t>osoby prizvané orgánmi uvedenými v písm. a) až e) v súlade s príslušnými</w:t>
      </w:r>
      <w:r w:rsidRPr="00E2582C">
        <w:rPr>
          <w:color w:val="000000"/>
          <w:spacing w:val="11"/>
          <w:sz w:val="24"/>
          <w:szCs w:val="24"/>
        </w:rPr>
        <w:br/>
      </w:r>
      <w:r w:rsidRPr="00E2582C">
        <w:rPr>
          <w:color w:val="000000"/>
          <w:spacing w:val="-1"/>
          <w:sz w:val="24"/>
          <w:szCs w:val="24"/>
        </w:rPr>
        <w:t>právnymi predpismi SR a EÚ.</w:t>
      </w:r>
    </w:p>
    <w:p w:rsidR="00D37168" w:rsidRPr="001F0D20" w:rsidRDefault="00D37168" w:rsidP="00D37168">
      <w:pPr>
        <w:pStyle w:val="Zkladntext3"/>
        <w:jc w:val="left"/>
        <w:rPr>
          <w:color w:val="auto"/>
          <w:sz w:val="24"/>
          <w:szCs w:val="24"/>
        </w:rPr>
      </w:pPr>
    </w:p>
    <w:p w:rsidR="00D37168" w:rsidRDefault="00D37168" w:rsidP="00D37168">
      <w:pPr>
        <w:ind w:left="4956"/>
        <w:jc w:val="both"/>
        <w:rPr>
          <w:sz w:val="24"/>
          <w:szCs w:val="24"/>
        </w:rPr>
      </w:pPr>
    </w:p>
    <w:p w:rsidR="003153B5" w:rsidRPr="00307CFA" w:rsidRDefault="003153B5" w:rsidP="005646C9">
      <w:pPr>
        <w:pStyle w:val="Zkladntext3"/>
        <w:jc w:val="left"/>
        <w:rPr>
          <w:color w:val="auto"/>
          <w:sz w:val="24"/>
          <w:szCs w:val="24"/>
        </w:rPr>
      </w:pPr>
    </w:p>
    <w:p w:rsidR="003153B5" w:rsidRPr="001F0D20" w:rsidRDefault="003153B5" w:rsidP="005646C9">
      <w:pPr>
        <w:pStyle w:val="Zkladntext3"/>
        <w:jc w:val="left"/>
        <w:rPr>
          <w:color w:val="auto"/>
          <w:sz w:val="24"/>
          <w:szCs w:val="24"/>
        </w:rPr>
      </w:pPr>
    </w:p>
    <w:p w:rsidR="003153B5" w:rsidRDefault="003153B5" w:rsidP="00737DF5">
      <w:pPr>
        <w:ind w:left="4956"/>
        <w:jc w:val="both"/>
        <w:rPr>
          <w:rStyle w:val="Siln"/>
          <w:b w:val="0"/>
          <w:bCs w:val="0"/>
          <w:sz w:val="24"/>
          <w:szCs w:val="24"/>
        </w:rPr>
      </w:pPr>
      <w:r w:rsidRPr="001F0D20">
        <w:rPr>
          <w:sz w:val="24"/>
          <w:szCs w:val="24"/>
        </w:rPr>
        <w:t xml:space="preserve">            __________________________                                                                       </w:t>
      </w:r>
      <w:r>
        <w:rPr>
          <w:sz w:val="24"/>
          <w:szCs w:val="24"/>
        </w:rPr>
        <w:t xml:space="preserve"> </w:t>
      </w:r>
      <w:r w:rsidRPr="001F0D20">
        <w:rPr>
          <w:rStyle w:val="Siln"/>
          <w:b w:val="0"/>
          <w:bCs w:val="0"/>
          <w:sz w:val="24"/>
          <w:szCs w:val="24"/>
        </w:rPr>
        <w:t xml:space="preserve"> </w:t>
      </w:r>
      <w:r>
        <w:rPr>
          <w:rStyle w:val="Siln"/>
          <w:b w:val="0"/>
          <w:bCs w:val="0"/>
          <w:sz w:val="24"/>
          <w:szCs w:val="24"/>
        </w:rPr>
        <w:t xml:space="preserve">      </w:t>
      </w:r>
    </w:p>
    <w:p w:rsidR="00307CFA" w:rsidRPr="00307CFA" w:rsidRDefault="00307CFA" w:rsidP="00737DF5">
      <w:pPr>
        <w:ind w:left="4956"/>
        <w:jc w:val="both"/>
        <w:rPr>
          <w:rStyle w:val="Siln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 xml:space="preserve">                  </w:t>
      </w:r>
      <w:r w:rsidRPr="00307CFA">
        <w:rPr>
          <w:rStyle w:val="Siln"/>
          <w:bCs w:val="0"/>
          <w:sz w:val="24"/>
          <w:szCs w:val="24"/>
        </w:rPr>
        <w:t>Mgr. Zuzana Baierová</w:t>
      </w:r>
    </w:p>
    <w:p w:rsidR="00307CFA" w:rsidRDefault="00307CFA" w:rsidP="003A79B3">
      <w:pPr>
        <w:ind w:left="4956"/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 xml:space="preserve">                              </w:t>
      </w:r>
      <w:r w:rsidR="003153B5">
        <w:rPr>
          <w:rStyle w:val="Siln"/>
          <w:b w:val="0"/>
          <w:bCs w:val="0"/>
          <w:sz w:val="24"/>
          <w:szCs w:val="24"/>
        </w:rPr>
        <w:t xml:space="preserve"> riaditeľka </w:t>
      </w:r>
    </w:p>
    <w:p w:rsidR="003153B5" w:rsidRDefault="003153B5" w:rsidP="00C51084">
      <w:pPr>
        <w:pStyle w:val="WW-NormlnyWWW"/>
        <w:spacing w:before="0" w:after="0"/>
        <w:ind w:right="51"/>
        <w:rPr>
          <w:rFonts w:ascii="Times New Roman" w:hAnsi="Times New Roman" w:cs="Times New Roman"/>
          <w:color w:val="auto"/>
          <w:sz w:val="22"/>
          <w:szCs w:val="22"/>
          <w:lang w:eastAsia="sk-SK"/>
        </w:rPr>
      </w:pPr>
    </w:p>
    <w:p w:rsidR="00E76DC5" w:rsidRDefault="00E76DC5" w:rsidP="00C51084">
      <w:pPr>
        <w:pStyle w:val="WW-NormlnyWWW"/>
        <w:spacing w:before="0" w:after="0"/>
        <w:ind w:right="51"/>
        <w:rPr>
          <w:rFonts w:ascii="Times New Roman" w:hAnsi="Times New Roman" w:cs="Times New Roman"/>
          <w:color w:val="auto"/>
          <w:sz w:val="22"/>
          <w:szCs w:val="22"/>
          <w:lang w:eastAsia="sk-SK"/>
        </w:rPr>
      </w:pPr>
    </w:p>
    <w:p w:rsidR="00E76DC5" w:rsidRDefault="00E76DC5" w:rsidP="00C51084">
      <w:pPr>
        <w:pStyle w:val="WW-NormlnyWWW"/>
        <w:spacing w:before="0" w:after="0"/>
        <w:ind w:right="51"/>
        <w:rPr>
          <w:rFonts w:ascii="Times New Roman" w:hAnsi="Times New Roman" w:cs="Times New Roman"/>
          <w:color w:val="auto"/>
          <w:sz w:val="22"/>
          <w:szCs w:val="22"/>
          <w:lang w:eastAsia="sk-SK"/>
        </w:rPr>
      </w:pPr>
    </w:p>
    <w:p w:rsidR="0000596A" w:rsidRDefault="0000596A" w:rsidP="00C51084">
      <w:pPr>
        <w:pStyle w:val="WW-NormlnyWWW"/>
        <w:spacing w:before="0" w:after="0"/>
        <w:ind w:right="51"/>
        <w:rPr>
          <w:rFonts w:ascii="Times New Roman" w:hAnsi="Times New Roman" w:cs="Times New Roman"/>
          <w:color w:val="auto"/>
          <w:sz w:val="22"/>
          <w:szCs w:val="22"/>
          <w:lang w:eastAsia="sk-SK"/>
        </w:rPr>
      </w:pPr>
    </w:p>
    <w:sectPr w:rsidR="0000596A" w:rsidSect="00685434">
      <w:headerReference w:type="even" r:id="rId10"/>
      <w:headerReference w:type="default" r:id="rId11"/>
      <w:footerReference w:type="even" r:id="rId12"/>
      <w:footerReference w:type="default" r:id="rId13"/>
      <w:pgSz w:w="11920" w:h="16840"/>
      <w:pgMar w:top="907" w:right="1134" w:bottom="737" w:left="1134" w:header="0" w:footer="40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5C" w:rsidRDefault="00A13A5C">
      <w:r>
        <w:separator/>
      </w:r>
    </w:p>
  </w:endnote>
  <w:endnote w:type="continuationSeparator" w:id="0">
    <w:p w:rsidR="00A13A5C" w:rsidRDefault="00A1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B5" w:rsidRDefault="003153B5" w:rsidP="00737DF5">
    <w:pPr>
      <w:pStyle w:val="Pta"/>
      <w:rPr>
        <w:rFonts w:ascii="Calibri" w:hAnsi="Calibri" w:cs="Calibri"/>
        <w:b/>
        <w:bCs/>
        <w:sz w:val="18"/>
        <w:szCs w:val="18"/>
      </w:rPr>
    </w:pPr>
  </w:p>
  <w:p w:rsidR="003153B5" w:rsidRPr="004D2DDE" w:rsidRDefault="006D6BE0" w:rsidP="00737DF5">
    <w:pPr>
      <w:pStyle w:val="Pt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 xml:space="preserve">Výzva: </w:t>
    </w:r>
    <w:r w:rsidRPr="004D2DDE">
      <w:rPr>
        <w:rFonts w:ascii="Calibri" w:hAnsi="Calibri" w:cs="Calibri"/>
        <w:b/>
        <w:bCs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 xml:space="preserve">6.4.5. Rehabilitačno – vzdelávací </w:t>
    </w:r>
    <w:r w:rsidR="005E1C14">
      <w:rPr>
        <w:rFonts w:ascii="Calibri" w:hAnsi="Calibri" w:cs="Calibri"/>
        <w:sz w:val="18"/>
        <w:szCs w:val="18"/>
      </w:rPr>
      <w:t>pobyt N</w:t>
    </w:r>
    <w:r>
      <w:rPr>
        <w:rFonts w:ascii="Calibri" w:hAnsi="Calibri" w:cs="Calibri"/>
        <w:sz w:val="18"/>
        <w:szCs w:val="18"/>
      </w:rPr>
      <w:t>emecko – Dodávateľsky</w:t>
    </w:r>
    <w:r w:rsidR="003153B5">
      <w:rPr>
        <w:rFonts w:ascii="Calibri" w:hAnsi="Calibri" w:cs="Calibri"/>
        <w:sz w:val="18"/>
        <w:szCs w:val="18"/>
      </w:rPr>
      <w:t xml:space="preserve">     </w:t>
    </w:r>
    <w:r w:rsidR="003153B5">
      <w:rPr>
        <w:rFonts w:ascii="Calibri" w:hAnsi="Calibri" w:cs="Calibri"/>
        <w:sz w:val="18"/>
        <w:szCs w:val="18"/>
      </w:rPr>
      <w:tab/>
    </w:r>
    <w:r w:rsidR="005E1C14">
      <w:rPr>
        <w:rFonts w:ascii="Calibri" w:hAnsi="Calibri" w:cs="Calibri"/>
        <w:sz w:val="18"/>
        <w:szCs w:val="18"/>
      </w:rPr>
      <w:t xml:space="preserve">               </w:t>
    </w:r>
    <w:r w:rsidR="003153B5">
      <w:rPr>
        <w:rFonts w:ascii="Calibri" w:hAnsi="Calibri" w:cs="Calibri"/>
        <w:sz w:val="18"/>
        <w:szCs w:val="18"/>
      </w:rPr>
      <w:t>s</w:t>
    </w:r>
    <w:r w:rsidR="003153B5" w:rsidRPr="004D2DDE">
      <w:rPr>
        <w:rFonts w:ascii="Calibri" w:hAnsi="Calibri" w:cs="Calibri"/>
        <w:sz w:val="18"/>
        <w:szCs w:val="18"/>
      </w:rPr>
      <w:t>tr</w:t>
    </w:r>
    <w:r w:rsidR="003153B5">
      <w:rPr>
        <w:rFonts w:ascii="Calibri" w:hAnsi="Calibri" w:cs="Calibri"/>
        <w:sz w:val="18"/>
        <w:szCs w:val="18"/>
      </w:rPr>
      <w:t>an</w:t>
    </w:r>
    <w:r w:rsidR="003153B5" w:rsidRPr="004D2DDE">
      <w:rPr>
        <w:rFonts w:ascii="Calibri" w:hAnsi="Calibri" w:cs="Calibri"/>
        <w:sz w:val="18"/>
        <w:szCs w:val="18"/>
      </w:rPr>
      <w:t xml:space="preserve">a </w:t>
    </w:r>
    <w:r w:rsidR="00702BB6" w:rsidRPr="004D2DDE">
      <w:rPr>
        <w:rFonts w:ascii="Calibri" w:hAnsi="Calibri" w:cs="Calibri"/>
        <w:b/>
        <w:bCs/>
        <w:sz w:val="18"/>
        <w:szCs w:val="18"/>
      </w:rPr>
      <w:fldChar w:fldCharType="begin"/>
    </w:r>
    <w:r w:rsidR="003153B5" w:rsidRPr="004D2DDE">
      <w:rPr>
        <w:rFonts w:ascii="Calibri" w:hAnsi="Calibri" w:cs="Calibri"/>
        <w:b/>
        <w:bCs/>
        <w:sz w:val="18"/>
        <w:szCs w:val="18"/>
      </w:rPr>
      <w:instrText>PAGE</w:instrText>
    </w:r>
    <w:r w:rsidR="00702BB6" w:rsidRPr="004D2DDE">
      <w:rPr>
        <w:rFonts w:ascii="Calibri" w:hAnsi="Calibri" w:cs="Calibri"/>
        <w:b/>
        <w:bCs/>
        <w:sz w:val="18"/>
        <w:szCs w:val="18"/>
      </w:rPr>
      <w:fldChar w:fldCharType="separate"/>
    </w:r>
    <w:r w:rsidR="00685434">
      <w:rPr>
        <w:rFonts w:ascii="Calibri" w:hAnsi="Calibri" w:cs="Calibri"/>
        <w:b/>
        <w:bCs/>
        <w:sz w:val="18"/>
        <w:szCs w:val="18"/>
      </w:rPr>
      <w:t>2</w:t>
    </w:r>
    <w:r w:rsidR="00702BB6" w:rsidRPr="004D2DDE">
      <w:rPr>
        <w:rFonts w:ascii="Calibri" w:hAnsi="Calibri" w:cs="Calibri"/>
        <w:b/>
        <w:bCs/>
        <w:sz w:val="18"/>
        <w:szCs w:val="18"/>
      </w:rPr>
      <w:fldChar w:fldCharType="end"/>
    </w:r>
    <w:r w:rsidR="003153B5" w:rsidRPr="004D2DDE">
      <w:rPr>
        <w:rFonts w:ascii="Calibri" w:hAnsi="Calibri" w:cs="Calibri"/>
        <w:sz w:val="18"/>
        <w:szCs w:val="18"/>
      </w:rPr>
      <w:t xml:space="preserve"> z </w:t>
    </w:r>
    <w:r w:rsidR="00702BB6" w:rsidRPr="004D2DDE">
      <w:rPr>
        <w:rFonts w:ascii="Calibri" w:hAnsi="Calibri" w:cs="Calibri"/>
        <w:b/>
        <w:bCs/>
        <w:sz w:val="18"/>
        <w:szCs w:val="18"/>
      </w:rPr>
      <w:fldChar w:fldCharType="begin"/>
    </w:r>
    <w:r w:rsidR="003153B5" w:rsidRPr="004D2DDE">
      <w:rPr>
        <w:rFonts w:ascii="Calibri" w:hAnsi="Calibri" w:cs="Calibri"/>
        <w:b/>
        <w:bCs/>
        <w:sz w:val="18"/>
        <w:szCs w:val="18"/>
      </w:rPr>
      <w:instrText>NUMPAGES</w:instrText>
    </w:r>
    <w:r w:rsidR="00702BB6" w:rsidRPr="004D2DDE">
      <w:rPr>
        <w:rFonts w:ascii="Calibri" w:hAnsi="Calibri" w:cs="Calibri"/>
        <w:b/>
        <w:bCs/>
        <w:sz w:val="18"/>
        <w:szCs w:val="18"/>
      </w:rPr>
      <w:fldChar w:fldCharType="separate"/>
    </w:r>
    <w:r w:rsidR="00D76651">
      <w:rPr>
        <w:rFonts w:ascii="Calibri" w:hAnsi="Calibri" w:cs="Calibri"/>
        <w:b/>
        <w:bCs/>
        <w:sz w:val="18"/>
        <w:szCs w:val="18"/>
      </w:rPr>
      <w:t>5</w:t>
    </w:r>
    <w:r w:rsidR="00702BB6" w:rsidRPr="004D2DDE">
      <w:rPr>
        <w:rFonts w:ascii="Calibri" w:hAnsi="Calibri" w:cs="Calibri"/>
        <w:b/>
        <w:bCs/>
        <w:sz w:val="18"/>
        <w:szCs w:val="18"/>
      </w:rPr>
      <w:fldChar w:fldCharType="end"/>
    </w:r>
  </w:p>
  <w:p w:rsidR="003153B5" w:rsidRDefault="003153B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B5" w:rsidRDefault="003153B5" w:rsidP="006C4DC6">
    <w:pPr>
      <w:pStyle w:val="Pta"/>
      <w:rPr>
        <w:rFonts w:ascii="Calibri" w:hAnsi="Calibri" w:cs="Calibri"/>
        <w:b/>
        <w:bCs/>
        <w:sz w:val="18"/>
        <w:szCs w:val="18"/>
      </w:rPr>
    </w:pPr>
  </w:p>
  <w:p w:rsidR="003153B5" w:rsidRPr="004D2DDE" w:rsidRDefault="003153B5" w:rsidP="006C4DC6">
    <w:pPr>
      <w:pStyle w:val="Pt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 xml:space="preserve">Výzva: </w:t>
    </w:r>
    <w:r w:rsidRPr="004D2DDE">
      <w:rPr>
        <w:rFonts w:ascii="Calibri" w:hAnsi="Calibri" w:cs="Calibri"/>
        <w:b/>
        <w:bCs/>
        <w:sz w:val="18"/>
        <w:szCs w:val="18"/>
      </w:rPr>
      <w:t xml:space="preserve"> </w:t>
    </w:r>
    <w:r w:rsidR="00041FED">
      <w:rPr>
        <w:rFonts w:ascii="Calibri" w:hAnsi="Calibri" w:cs="Calibri"/>
        <w:sz w:val="18"/>
        <w:szCs w:val="18"/>
      </w:rPr>
      <w:t xml:space="preserve">6.4.5. Rehabilitačno – vzdelávací </w:t>
    </w:r>
    <w:r w:rsidR="005E1C14">
      <w:rPr>
        <w:rFonts w:ascii="Calibri" w:hAnsi="Calibri" w:cs="Calibri"/>
        <w:sz w:val="18"/>
        <w:szCs w:val="18"/>
      </w:rPr>
      <w:t>pobyt N</w:t>
    </w:r>
    <w:r w:rsidR="00041FED">
      <w:rPr>
        <w:rFonts w:ascii="Calibri" w:hAnsi="Calibri" w:cs="Calibri"/>
        <w:sz w:val="18"/>
        <w:szCs w:val="18"/>
      </w:rPr>
      <w:t xml:space="preserve">emecko – Dodávateľsky                                              </w:t>
    </w:r>
    <w:r>
      <w:rPr>
        <w:rFonts w:ascii="Calibri" w:hAnsi="Calibri" w:cs="Calibri"/>
        <w:sz w:val="18"/>
        <w:szCs w:val="18"/>
      </w:rPr>
      <w:t xml:space="preserve">  </w:t>
    </w:r>
    <w:r w:rsidR="005E1C14">
      <w:rPr>
        <w:rFonts w:ascii="Calibri" w:hAnsi="Calibri" w:cs="Calibri"/>
        <w:sz w:val="18"/>
        <w:szCs w:val="18"/>
      </w:rPr>
      <w:t xml:space="preserve">                               </w:t>
    </w:r>
    <w:r>
      <w:rPr>
        <w:rFonts w:ascii="Calibri" w:hAnsi="Calibri" w:cs="Calibri"/>
        <w:sz w:val="18"/>
        <w:szCs w:val="18"/>
      </w:rPr>
      <w:t xml:space="preserve">       s</w:t>
    </w:r>
    <w:r w:rsidRPr="004D2DDE">
      <w:rPr>
        <w:rFonts w:ascii="Calibri" w:hAnsi="Calibri" w:cs="Calibri"/>
        <w:sz w:val="18"/>
        <w:szCs w:val="18"/>
      </w:rPr>
      <w:t>tr</w:t>
    </w:r>
    <w:r>
      <w:rPr>
        <w:rFonts w:ascii="Calibri" w:hAnsi="Calibri" w:cs="Calibri"/>
        <w:sz w:val="18"/>
        <w:szCs w:val="18"/>
      </w:rPr>
      <w:t>an</w:t>
    </w:r>
    <w:r w:rsidRPr="004D2DDE">
      <w:rPr>
        <w:rFonts w:ascii="Calibri" w:hAnsi="Calibri" w:cs="Calibri"/>
        <w:sz w:val="18"/>
        <w:szCs w:val="18"/>
      </w:rPr>
      <w:t xml:space="preserve">a </w:t>
    </w:r>
    <w:r w:rsidR="00702BB6" w:rsidRPr="004D2DDE">
      <w:rPr>
        <w:rFonts w:ascii="Calibri" w:hAnsi="Calibri" w:cs="Calibri"/>
        <w:b/>
        <w:bCs/>
        <w:sz w:val="18"/>
        <w:szCs w:val="18"/>
      </w:rPr>
      <w:fldChar w:fldCharType="begin"/>
    </w:r>
    <w:r w:rsidRPr="004D2DDE">
      <w:rPr>
        <w:rFonts w:ascii="Calibri" w:hAnsi="Calibri" w:cs="Calibri"/>
        <w:b/>
        <w:bCs/>
        <w:sz w:val="18"/>
        <w:szCs w:val="18"/>
      </w:rPr>
      <w:instrText>PAGE</w:instrText>
    </w:r>
    <w:r w:rsidR="00702BB6" w:rsidRPr="004D2DDE">
      <w:rPr>
        <w:rFonts w:ascii="Calibri" w:hAnsi="Calibri" w:cs="Calibri"/>
        <w:b/>
        <w:bCs/>
        <w:sz w:val="18"/>
        <w:szCs w:val="18"/>
      </w:rPr>
      <w:fldChar w:fldCharType="separate"/>
    </w:r>
    <w:r w:rsidR="00E1725F">
      <w:rPr>
        <w:rFonts w:ascii="Calibri" w:hAnsi="Calibri" w:cs="Calibri"/>
        <w:b/>
        <w:bCs/>
        <w:sz w:val="18"/>
        <w:szCs w:val="18"/>
      </w:rPr>
      <w:t>3</w:t>
    </w:r>
    <w:r w:rsidR="00702BB6" w:rsidRPr="004D2DDE">
      <w:rPr>
        <w:rFonts w:ascii="Calibri" w:hAnsi="Calibri" w:cs="Calibri"/>
        <w:b/>
        <w:bCs/>
        <w:sz w:val="18"/>
        <w:szCs w:val="18"/>
      </w:rPr>
      <w:fldChar w:fldCharType="end"/>
    </w:r>
    <w:r w:rsidRPr="004D2DDE">
      <w:rPr>
        <w:rFonts w:ascii="Calibri" w:hAnsi="Calibri" w:cs="Calibri"/>
        <w:sz w:val="18"/>
        <w:szCs w:val="18"/>
      </w:rPr>
      <w:t xml:space="preserve"> z </w:t>
    </w:r>
    <w:r w:rsidR="00702BB6" w:rsidRPr="004D2DDE">
      <w:rPr>
        <w:rFonts w:ascii="Calibri" w:hAnsi="Calibri" w:cs="Calibri"/>
        <w:b/>
        <w:bCs/>
        <w:sz w:val="18"/>
        <w:szCs w:val="18"/>
      </w:rPr>
      <w:fldChar w:fldCharType="begin"/>
    </w:r>
    <w:r w:rsidRPr="004D2DDE">
      <w:rPr>
        <w:rFonts w:ascii="Calibri" w:hAnsi="Calibri" w:cs="Calibri"/>
        <w:b/>
        <w:bCs/>
        <w:sz w:val="18"/>
        <w:szCs w:val="18"/>
      </w:rPr>
      <w:instrText>NUMPAGES</w:instrText>
    </w:r>
    <w:r w:rsidR="00702BB6" w:rsidRPr="004D2DDE">
      <w:rPr>
        <w:rFonts w:ascii="Calibri" w:hAnsi="Calibri" w:cs="Calibri"/>
        <w:b/>
        <w:bCs/>
        <w:sz w:val="18"/>
        <w:szCs w:val="18"/>
      </w:rPr>
      <w:fldChar w:fldCharType="separate"/>
    </w:r>
    <w:r w:rsidR="00E1725F">
      <w:rPr>
        <w:rFonts w:ascii="Calibri" w:hAnsi="Calibri" w:cs="Calibri"/>
        <w:b/>
        <w:bCs/>
        <w:sz w:val="18"/>
        <w:szCs w:val="18"/>
      </w:rPr>
      <w:t>5</w:t>
    </w:r>
    <w:r w:rsidR="00702BB6" w:rsidRPr="004D2DDE">
      <w:rPr>
        <w:rFonts w:ascii="Calibri" w:hAnsi="Calibri" w:cs="Calibri"/>
        <w:b/>
        <w:bCs/>
        <w:sz w:val="18"/>
        <w:szCs w:val="18"/>
      </w:rPr>
      <w:fldChar w:fldCharType="end"/>
    </w:r>
  </w:p>
  <w:p w:rsidR="003153B5" w:rsidRDefault="003153B5" w:rsidP="006C4DC6">
    <w:pPr>
      <w:pStyle w:val="Pta"/>
    </w:pPr>
  </w:p>
  <w:p w:rsidR="003153B5" w:rsidRDefault="003153B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5C" w:rsidRDefault="00A13A5C">
      <w:r>
        <w:separator/>
      </w:r>
    </w:p>
  </w:footnote>
  <w:footnote w:type="continuationSeparator" w:id="0">
    <w:p w:rsidR="00A13A5C" w:rsidRDefault="00A1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E0" w:rsidRDefault="006D6BE0" w:rsidP="006D6BE0">
    <w:pPr>
      <w:pStyle w:val="Hlavika"/>
      <w:tabs>
        <w:tab w:val="clear" w:pos="9072"/>
        <w:tab w:val="right" w:pos="9180"/>
      </w:tabs>
      <w:jc w:val="center"/>
      <w:rPr>
        <w:rFonts w:ascii="Verdana" w:hAnsi="Verdana"/>
        <w:sz w:val="20"/>
      </w:rPr>
    </w:pPr>
  </w:p>
  <w:p w:rsidR="006D6BE0" w:rsidRDefault="006D6BE0" w:rsidP="006D6BE0">
    <w:pPr>
      <w:pStyle w:val="Hlavika"/>
      <w:tabs>
        <w:tab w:val="clear" w:pos="9072"/>
        <w:tab w:val="right" w:pos="9180"/>
      </w:tabs>
      <w:jc w:val="center"/>
      <w:rPr>
        <w:rFonts w:ascii="Verdana" w:hAnsi="Verdana"/>
        <w:sz w:val="20"/>
      </w:rPr>
    </w:pPr>
  </w:p>
  <w:p w:rsidR="006D6BE0" w:rsidRDefault="006D6BE0" w:rsidP="006D6BE0">
    <w:pPr>
      <w:pStyle w:val="Hlavika"/>
      <w:tabs>
        <w:tab w:val="clear" w:pos="9072"/>
        <w:tab w:val="right" w:pos="9180"/>
      </w:tabs>
      <w:jc w:val="center"/>
      <w:rPr>
        <w:rFonts w:ascii="Verdana" w:hAnsi="Verdana"/>
        <w:color w:val="000000"/>
        <w:sz w:val="20"/>
      </w:rPr>
    </w:pPr>
    <w:r w:rsidRPr="00903F38">
      <w:rPr>
        <w:rFonts w:ascii="Verdana" w:hAnsi="Verdana"/>
        <w:sz w:val="20"/>
      </w:rPr>
      <w:t>Obstarávateľská jednotka</w:t>
    </w:r>
    <w:r w:rsidRPr="00907AE6">
      <w:rPr>
        <w:rFonts w:ascii="Verdana" w:hAnsi="Verdana"/>
        <w:color w:val="000000"/>
        <w:sz w:val="20"/>
      </w:rPr>
      <w:t>:</w:t>
    </w:r>
    <w:r>
      <w:rPr>
        <w:rFonts w:ascii="Verdana" w:hAnsi="Verdana"/>
        <w:color w:val="000000"/>
        <w:sz w:val="20"/>
      </w:rPr>
      <w:t xml:space="preserve"> Špeciálna základná škola</w:t>
    </w:r>
  </w:p>
  <w:p w:rsidR="006D6BE0" w:rsidRPr="00903F38" w:rsidRDefault="006D6BE0" w:rsidP="006D6BE0">
    <w:pPr>
      <w:pStyle w:val="Hlavika"/>
      <w:tabs>
        <w:tab w:val="clear" w:pos="9072"/>
        <w:tab w:val="right" w:pos="9180"/>
      </w:tabs>
      <w:jc w:val="center"/>
      <w:rPr>
        <w:rFonts w:ascii="Verdana" w:hAnsi="Verdana"/>
        <w:b/>
        <w:color w:val="000000"/>
        <w:sz w:val="20"/>
      </w:rPr>
    </w:pPr>
    <w:r>
      <w:rPr>
        <w:rFonts w:ascii="Verdana" w:hAnsi="Verdana"/>
        <w:color w:val="000000"/>
        <w:sz w:val="20"/>
      </w:rPr>
      <w:t>Ul. J. Kollára 3, 915 01  Nové Mesto nad Váhom</w:t>
    </w:r>
  </w:p>
  <w:p w:rsidR="006D6BE0" w:rsidRDefault="006D6BE0">
    <w:pPr>
      <w:pStyle w:val="Hlavika"/>
    </w:pPr>
  </w:p>
  <w:p w:rsidR="006D6BE0" w:rsidRDefault="006D6BE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1F" w:rsidRDefault="003C791F" w:rsidP="003C791F">
    <w:pPr>
      <w:pStyle w:val="Hlavika"/>
      <w:tabs>
        <w:tab w:val="clear" w:pos="9072"/>
        <w:tab w:val="right" w:pos="9180"/>
      </w:tabs>
      <w:jc w:val="center"/>
      <w:rPr>
        <w:rFonts w:ascii="Verdana" w:hAnsi="Verdana"/>
        <w:sz w:val="20"/>
      </w:rPr>
    </w:pPr>
  </w:p>
  <w:p w:rsidR="003C791F" w:rsidRDefault="003C791F" w:rsidP="003C791F">
    <w:pPr>
      <w:pStyle w:val="Hlavika"/>
      <w:tabs>
        <w:tab w:val="clear" w:pos="9072"/>
        <w:tab w:val="right" w:pos="9180"/>
      </w:tabs>
      <w:jc w:val="center"/>
      <w:rPr>
        <w:rFonts w:ascii="Verdana" w:hAnsi="Verdana"/>
        <w:sz w:val="20"/>
      </w:rPr>
    </w:pPr>
  </w:p>
  <w:p w:rsidR="003C791F" w:rsidRDefault="003C791F" w:rsidP="003C791F">
    <w:pPr>
      <w:pStyle w:val="Hlavika"/>
      <w:tabs>
        <w:tab w:val="clear" w:pos="9072"/>
        <w:tab w:val="right" w:pos="9180"/>
      </w:tabs>
      <w:jc w:val="center"/>
      <w:rPr>
        <w:rFonts w:ascii="Verdana" w:hAnsi="Verdana"/>
        <w:color w:val="000000"/>
        <w:sz w:val="20"/>
      </w:rPr>
    </w:pPr>
    <w:r w:rsidRPr="00903F38">
      <w:rPr>
        <w:rFonts w:ascii="Verdana" w:hAnsi="Verdana"/>
        <w:sz w:val="20"/>
      </w:rPr>
      <w:t>Obstarávateľská jednotka</w:t>
    </w:r>
    <w:r w:rsidRPr="00907AE6">
      <w:rPr>
        <w:rFonts w:ascii="Verdana" w:hAnsi="Verdana"/>
        <w:color w:val="000000"/>
        <w:sz w:val="20"/>
      </w:rPr>
      <w:t>:</w:t>
    </w:r>
    <w:r>
      <w:rPr>
        <w:rFonts w:ascii="Verdana" w:hAnsi="Verdana"/>
        <w:color w:val="000000"/>
        <w:sz w:val="20"/>
      </w:rPr>
      <w:t xml:space="preserve"> Špeciálna základná škola</w:t>
    </w:r>
  </w:p>
  <w:p w:rsidR="003C791F" w:rsidRPr="00903F38" w:rsidRDefault="003C791F" w:rsidP="003C791F">
    <w:pPr>
      <w:pStyle w:val="Hlavika"/>
      <w:tabs>
        <w:tab w:val="clear" w:pos="9072"/>
        <w:tab w:val="right" w:pos="9180"/>
      </w:tabs>
      <w:jc w:val="center"/>
      <w:rPr>
        <w:rFonts w:ascii="Verdana" w:hAnsi="Verdana"/>
        <w:b/>
        <w:color w:val="000000"/>
        <w:sz w:val="20"/>
      </w:rPr>
    </w:pPr>
    <w:r>
      <w:rPr>
        <w:rFonts w:ascii="Verdana" w:hAnsi="Verdana"/>
        <w:color w:val="000000"/>
        <w:sz w:val="20"/>
      </w:rPr>
      <w:t>Ul. J. Kollára 3, 915 01  Nové Mesto nad Váhom</w:t>
    </w:r>
  </w:p>
  <w:p w:rsidR="003C791F" w:rsidRDefault="003C791F">
    <w:pPr>
      <w:pStyle w:val="Hlavika"/>
    </w:pPr>
  </w:p>
  <w:p w:rsidR="003C791F" w:rsidRDefault="003C791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5BB82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39086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7076C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cs="Symbol"/>
      </w:rPr>
    </w:lvl>
  </w:abstractNum>
  <w:abstractNum w:abstractNumId="5">
    <w:nsid w:val="00000005"/>
    <w:multiLevelType w:val="multilevel"/>
    <w:tmpl w:val="D0F87AF2"/>
    <w:name w:val="WW8Num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outline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2001"/>
        </w:tabs>
        <w:ind w:left="2001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outline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2001"/>
        </w:tabs>
        <w:ind w:left="2001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4F31E94"/>
    <w:multiLevelType w:val="hybridMultilevel"/>
    <w:tmpl w:val="97AAE900"/>
    <w:lvl w:ilvl="0" w:tplc="250A3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A6812"/>
    <w:multiLevelType w:val="hybridMultilevel"/>
    <w:tmpl w:val="B2E699FA"/>
    <w:lvl w:ilvl="0" w:tplc="83967EF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2C706D92"/>
    <w:multiLevelType w:val="singleLevel"/>
    <w:tmpl w:val="8D30CFA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1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2">
    <w:nsid w:val="57E95798"/>
    <w:multiLevelType w:val="hybridMultilevel"/>
    <w:tmpl w:val="AD449C34"/>
    <w:lvl w:ilvl="0" w:tplc="FFA2795C">
      <w:start w:val="10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DF7AC4F8">
      <w:start w:val="15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 w:tplc="69DC963E">
      <w:start w:val="3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80877"/>
    <w:multiLevelType w:val="hybridMultilevel"/>
    <w:tmpl w:val="97AE8DC6"/>
    <w:lvl w:ilvl="0" w:tplc="87A40BE4">
      <w:start w:val="6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9999999" w:hint="default"/>
      </w:rPr>
    </w:lvl>
  </w:abstractNum>
  <w:abstractNum w:abstractNumId="15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7481399D"/>
    <w:multiLevelType w:val="hybridMultilevel"/>
    <w:tmpl w:val="331C0134"/>
    <w:lvl w:ilvl="0" w:tplc="8D407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C3808E48">
      <w:start w:val="1"/>
      <w:numFmt w:val="upperRoman"/>
      <w:lvlText w:val="%2.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4"/>
  </w:num>
  <w:num w:numId="5">
    <w:abstractNumId w:val="7"/>
  </w:num>
  <w:num w:numId="6">
    <w:abstractNumId w:val="11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cs="Symbol" w:hint="default"/>
          <w:color w:val="auto"/>
          <w:sz w:val="22"/>
          <w:szCs w:val="22"/>
        </w:rPr>
      </w:lvl>
    </w:lvlOverride>
  </w:num>
  <w:num w:numId="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72C"/>
    <w:rsid w:val="000005DD"/>
    <w:rsid w:val="0000157D"/>
    <w:rsid w:val="0000256A"/>
    <w:rsid w:val="00003117"/>
    <w:rsid w:val="000038FF"/>
    <w:rsid w:val="000042AC"/>
    <w:rsid w:val="0000436E"/>
    <w:rsid w:val="00004F54"/>
    <w:rsid w:val="000053EA"/>
    <w:rsid w:val="0000596A"/>
    <w:rsid w:val="00010027"/>
    <w:rsid w:val="000103F6"/>
    <w:rsid w:val="000119A4"/>
    <w:rsid w:val="00011F8D"/>
    <w:rsid w:val="00012A58"/>
    <w:rsid w:val="00012BF0"/>
    <w:rsid w:val="00013E3A"/>
    <w:rsid w:val="00014656"/>
    <w:rsid w:val="000149EB"/>
    <w:rsid w:val="0001589C"/>
    <w:rsid w:val="00017EB1"/>
    <w:rsid w:val="00020138"/>
    <w:rsid w:val="0002186F"/>
    <w:rsid w:val="0002285C"/>
    <w:rsid w:val="000234D4"/>
    <w:rsid w:val="00023F56"/>
    <w:rsid w:val="00024D2F"/>
    <w:rsid w:val="000268DD"/>
    <w:rsid w:val="00026A02"/>
    <w:rsid w:val="0002722F"/>
    <w:rsid w:val="000278AA"/>
    <w:rsid w:val="00032ED2"/>
    <w:rsid w:val="000342F3"/>
    <w:rsid w:val="0003456C"/>
    <w:rsid w:val="00034B12"/>
    <w:rsid w:val="00036C10"/>
    <w:rsid w:val="000401DE"/>
    <w:rsid w:val="000407D1"/>
    <w:rsid w:val="00040DFE"/>
    <w:rsid w:val="00041129"/>
    <w:rsid w:val="00041742"/>
    <w:rsid w:val="00041FED"/>
    <w:rsid w:val="00044C0B"/>
    <w:rsid w:val="000472E2"/>
    <w:rsid w:val="000503FB"/>
    <w:rsid w:val="00051C5F"/>
    <w:rsid w:val="00051EC7"/>
    <w:rsid w:val="00052F5E"/>
    <w:rsid w:val="0005440B"/>
    <w:rsid w:val="0005499E"/>
    <w:rsid w:val="00054E37"/>
    <w:rsid w:val="00055832"/>
    <w:rsid w:val="000568AC"/>
    <w:rsid w:val="00060888"/>
    <w:rsid w:val="00061E40"/>
    <w:rsid w:val="00061FC3"/>
    <w:rsid w:val="00064B3C"/>
    <w:rsid w:val="00064BEF"/>
    <w:rsid w:val="0006654A"/>
    <w:rsid w:val="000666AF"/>
    <w:rsid w:val="0007358D"/>
    <w:rsid w:val="00073B3C"/>
    <w:rsid w:val="00074C22"/>
    <w:rsid w:val="00076C94"/>
    <w:rsid w:val="000777A5"/>
    <w:rsid w:val="00081304"/>
    <w:rsid w:val="00082889"/>
    <w:rsid w:val="000842C8"/>
    <w:rsid w:val="0008690C"/>
    <w:rsid w:val="00093276"/>
    <w:rsid w:val="0009459B"/>
    <w:rsid w:val="000973B8"/>
    <w:rsid w:val="000A0807"/>
    <w:rsid w:val="000A4196"/>
    <w:rsid w:val="000A5C75"/>
    <w:rsid w:val="000A6E78"/>
    <w:rsid w:val="000A6FCD"/>
    <w:rsid w:val="000B2921"/>
    <w:rsid w:val="000B40AB"/>
    <w:rsid w:val="000B6666"/>
    <w:rsid w:val="000B6C1D"/>
    <w:rsid w:val="000B78C1"/>
    <w:rsid w:val="000C021C"/>
    <w:rsid w:val="000C03F2"/>
    <w:rsid w:val="000C1070"/>
    <w:rsid w:val="000C2555"/>
    <w:rsid w:val="000C390A"/>
    <w:rsid w:val="000D06E1"/>
    <w:rsid w:val="000D1300"/>
    <w:rsid w:val="000D1BDE"/>
    <w:rsid w:val="000D2406"/>
    <w:rsid w:val="000D26D0"/>
    <w:rsid w:val="000D330A"/>
    <w:rsid w:val="000D452D"/>
    <w:rsid w:val="000D4CC8"/>
    <w:rsid w:val="000D76F7"/>
    <w:rsid w:val="000E02BA"/>
    <w:rsid w:val="000E2805"/>
    <w:rsid w:val="000E29A7"/>
    <w:rsid w:val="000E57BE"/>
    <w:rsid w:val="000E6FD0"/>
    <w:rsid w:val="000E7806"/>
    <w:rsid w:val="000F2029"/>
    <w:rsid w:val="000F2993"/>
    <w:rsid w:val="000F3011"/>
    <w:rsid w:val="000F3974"/>
    <w:rsid w:val="000F3A8C"/>
    <w:rsid w:val="00102FA3"/>
    <w:rsid w:val="0011040B"/>
    <w:rsid w:val="00110920"/>
    <w:rsid w:val="0011125E"/>
    <w:rsid w:val="0011137A"/>
    <w:rsid w:val="00111657"/>
    <w:rsid w:val="00111FBF"/>
    <w:rsid w:val="00112D9B"/>
    <w:rsid w:val="00112EBA"/>
    <w:rsid w:val="001135E6"/>
    <w:rsid w:val="00113A83"/>
    <w:rsid w:val="00114B87"/>
    <w:rsid w:val="001168B9"/>
    <w:rsid w:val="0012135D"/>
    <w:rsid w:val="00121542"/>
    <w:rsid w:val="0012360C"/>
    <w:rsid w:val="00123951"/>
    <w:rsid w:val="0012669F"/>
    <w:rsid w:val="00126A88"/>
    <w:rsid w:val="00130DFD"/>
    <w:rsid w:val="00131465"/>
    <w:rsid w:val="0013287C"/>
    <w:rsid w:val="00133A6E"/>
    <w:rsid w:val="00133F9F"/>
    <w:rsid w:val="001355C0"/>
    <w:rsid w:val="00135909"/>
    <w:rsid w:val="00135AD8"/>
    <w:rsid w:val="001367D5"/>
    <w:rsid w:val="00137044"/>
    <w:rsid w:val="00140419"/>
    <w:rsid w:val="00141DDE"/>
    <w:rsid w:val="0014267E"/>
    <w:rsid w:val="00142C74"/>
    <w:rsid w:val="0014302B"/>
    <w:rsid w:val="0014496F"/>
    <w:rsid w:val="00146426"/>
    <w:rsid w:val="0014701B"/>
    <w:rsid w:val="00150139"/>
    <w:rsid w:val="00151009"/>
    <w:rsid w:val="00152FAA"/>
    <w:rsid w:val="001535C5"/>
    <w:rsid w:val="00153D31"/>
    <w:rsid w:val="001557C7"/>
    <w:rsid w:val="00156BC8"/>
    <w:rsid w:val="00157466"/>
    <w:rsid w:val="00157EEA"/>
    <w:rsid w:val="00161179"/>
    <w:rsid w:val="00161995"/>
    <w:rsid w:val="0016350C"/>
    <w:rsid w:val="001644D9"/>
    <w:rsid w:val="00164D52"/>
    <w:rsid w:val="001747FA"/>
    <w:rsid w:val="001763F4"/>
    <w:rsid w:val="00180BDF"/>
    <w:rsid w:val="001811C8"/>
    <w:rsid w:val="001817C4"/>
    <w:rsid w:val="0018262A"/>
    <w:rsid w:val="00182FE7"/>
    <w:rsid w:val="00183158"/>
    <w:rsid w:val="00183531"/>
    <w:rsid w:val="00184954"/>
    <w:rsid w:val="00186CB1"/>
    <w:rsid w:val="00187411"/>
    <w:rsid w:val="001918CF"/>
    <w:rsid w:val="00191BEC"/>
    <w:rsid w:val="00193EBF"/>
    <w:rsid w:val="0019503C"/>
    <w:rsid w:val="0019513E"/>
    <w:rsid w:val="0019603D"/>
    <w:rsid w:val="00196231"/>
    <w:rsid w:val="00196AAA"/>
    <w:rsid w:val="001A218B"/>
    <w:rsid w:val="001A44A7"/>
    <w:rsid w:val="001A595C"/>
    <w:rsid w:val="001A6D72"/>
    <w:rsid w:val="001B1665"/>
    <w:rsid w:val="001B267F"/>
    <w:rsid w:val="001B26D9"/>
    <w:rsid w:val="001B3264"/>
    <w:rsid w:val="001B3821"/>
    <w:rsid w:val="001B4929"/>
    <w:rsid w:val="001B4F5A"/>
    <w:rsid w:val="001B5EA9"/>
    <w:rsid w:val="001C2071"/>
    <w:rsid w:val="001C3A98"/>
    <w:rsid w:val="001C4D11"/>
    <w:rsid w:val="001C61A8"/>
    <w:rsid w:val="001C7F69"/>
    <w:rsid w:val="001D1410"/>
    <w:rsid w:val="001D4BF2"/>
    <w:rsid w:val="001D676B"/>
    <w:rsid w:val="001D6AFA"/>
    <w:rsid w:val="001D6FB3"/>
    <w:rsid w:val="001D76A1"/>
    <w:rsid w:val="001E006A"/>
    <w:rsid w:val="001E0AE6"/>
    <w:rsid w:val="001E4F0C"/>
    <w:rsid w:val="001E7F11"/>
    <w:rsid w:val="001F0D20"/>
    <w:rsid w:val="001F127F"/>
    <w:rsid w:val="001F177E"/>
    <w:rsid w:val="001F1805"/>
    <w:rsid w:val="001F4B0A"/>
    <w:rsid w:val="001F59DF"/>
    <w:rsid w:val="001F6A13"/>
    <w:rsid w:val="001F7482"/>
    <w:rsid w:val="001F791F"/>
    <w:rsid w:val="001F7C5A"/>
    <w:rsid w:val="00200293"/>
    <w:rsid w:val="0020055B"/>
    <w:rsid w:val="002021E5"/>
    <w:rsid w:val="0020640A"/>
    <w:rsid w:val="00210593"/>
    <w:rsid w:val="00214CD6"/>
    <w:rsid w:val="0021560E"/>
    <w:rsid w:val="00221EC8"/>
    <w:rsid w:val="00222BCC"/>
    <w:rsid w:val="0022395C"/>
    <w:rsid w:val="00224035"/>
    <w:rsid w:val="0022442C"/>
    <w:rsid w:val="00225149"/>
    <w:rsid w:val="00226AEF"/>
    <w:rsid w:val="002304B3"/>
    <w:rsid w:val="00230FE0"/>
    <w:rsid w:val="00232D1F"/>
    <w:rsid w:val="00232D3F"/>
    <w:rsid w:val="0023360A"/>
    <w:rsid w:val="00233776"/>
    <w:rsid w:val="002345CB"/>
    <w:rsid w:val="00234AFB"/>
    <w:rsid w:val="00235D36"/>
    <w:rsid w:val="00235F56"/>
    <w:rsid w:val="00236129"/>
    <w:rsid w:val="002403E9"/>
    <w:rsid w:val="00241DAC"/>
    <w:rsid w:val="002423C2"/>
    <w:rsid w:val="002441D1"/>
    <w:rsid w:val="00245D68"/>
    <w:rsid w:val="00247025"/>
    <w:rsid w:val="002508F2"/>
    <w:rsid w:val="002510A1"/>
    <w:rsid w:val="00253144"/>
    <w:rsid w:val="002534AD"/>
    <w:rsid w:val="0025377F"/>
    <w:rsid w:val="00254AB6"/>
    <w:rsid w:val="00255D19"/>
    <w:rsid w:val="0025742D"/>
    <w:rsid w:val="00260CD6"/>
    <w:rsid w:val="00261CA2"/>
    <w:rsid w:val="00262E2F"/>
    <w:rsid w:val="002640B2"/>
    <w:rsid w:val="002653A6"/>
    <w:rsid w:val="00265AE4"/>
    <w:rsid w:val="00266DBC"/>
    <w:rsid w:val="002705DA"/>
    <w:rsid w:val="002709C6"/>
    <w:rsid w:val="00271C9F"/>
    <w:rsid w:val="0027222B"/>
    <w:rsid w:val="00272476"/>
    <w:rsid w:val="00274D2E"/>
    <w:rsid w:val="00275138"/>
    <w:rsid w:val="00275A47"/>
    <w:rsid w:val="00277053"/>
    <w:rsid w:val="002775D2"/>
    <w:rsid w:val="00277847"/>
    <w:rsid w:val="00277F5C"/>
    <w:rsid w:val="00280039"/>
    <w:rsid w:val="00280854"/>
    <w:rsid w:val="00283F07"/>
    <w:rsid w:val="002908DE"/>
    <w:rsid w:val="00291470"/>
    <w:rsid w:val="00296DFC"/>
    <w:rsid w:val="00297597"/>
    <w:rsid w:val="00297F52"/>
    <w:rsid w:val="002A168B"/>
    <w:rsid w:val="002A1F30"/>
    <w:rsid w:val="002A2A77"/>
    <w:rsid w:val="002A3A5B"/>
    <w:rsid w:val="002A5027"/>
    <w:rsid w:val="002A5441"/>
    <w:rsid w:val="002A7E26"/>
    <w:rsid w:val="002B1000"/>
    <w:rsid w:val="002B2DE7"/>
    <w:rsid w:val="002B3A5F"/>
    <w:rsid w:val="002B3D49"/>
    <w:rsid w:val="002B4A99"/>
    <w:rsid w:val="002B566C"/>
    <w:rsid w:val="002B62FA"/>
    <w:rsid w:val="002B7A42"/>
    <w:rsid w:val="002C14E8"/>
    <w:rsid w:val="002C2376"/>
    <w:rsid w:val="002C2B1B"/>
    <w:rsid w:val="002C3CD0"/>
    <w:rsid w:val="002C422F"/>
    <w:rsid w:val="002C4A4D"/>
    <w:rsid w:val="002C4F08"/>
    <w:rsid w:val="002C5F09"/>
    <w:rsid w:val="002C617F"/>
    <w:rsid w:val="002C76C6"/>
    <w:rsid w:val="002D0BBD"/>
    <w:rsid w:val="002D1608"/>
    <w:rsid w:val="002D1EE1"/>
    <w:rsid w:val="002E1986"/>
    <w:rsid w:val="002E6142"/>
    <w:rsid w:val="002E7158"/>
    <w:rsid w:val="002E793F"/>
    <w:rsid w:val="002E7F16"/>
    <w:rsid w:val="002F01B1"/>
    <w:rsid w:val="002F36C2"/>
    <w:rsid w:val="00300389"/>
    <w:rsid w:val="00303E31"/>
    <w:rsid w:val="00306877"/>
    <w:rsid w:val="00307CFA"/>
    <w:rsid w:val="003110CE"/>
    <w:rsid w:val="0031139A"/>
    <w:rsid w:val="003115A1"/>
    <w:rsid w:val="00313F19"/>
    <w:rsid w:val="0031440C"/>
    <w:rsid w:val="00314A37"/>
    <w:rsid w:val="003153B5"/>
    <w:rsid w:val="0031631B"/>
    <w:rsid w:val="00317035"/>
    <w:rsid w:val="0032091D"/>
    <w:rsid w:val="00320A1F"/>
    <w:rsid w:val="0032122D"/>
    <w:rsid w:val="0032349C"/>
    <w:rsid w:val="00323C64"/>
    <w:rsid w:val="003243B8"/>
    <w:rsid w:val="00325183"/>
    <w:rsid w:val="003268A0"/>
    <w:rsid w:val="00327BE8"/>
    <w:rsid w:val="00331F36"/>
    <w:rsid w:val="003324D5"/>
    <w:rsid w:val="00332572"/>
    <w:rsid w:val="00333ABC"/>
    <w:rsid w:val="00333B69"/>
    <w:rsid w:val="00333C67"/>
    <w:rsid w:val="0033441D"/>
    <w:rsid w:val="00335B05"/>
    <w:rsid w:val="00335F58"/>
    <w:rsid w:val="003362F1"/>
    <w:rsid w:val="00337FBE"/>
    <w:rsid w:val="00340867"/>
    <w:rsid w:val="00342975"/>
    <w:rsid w:val="00342A7B"/>
    <w:rsid w:val="003447ED"/>
    <w:rsid w:val="00352E9D"/>
    <w:rsid w:val="00353305"/>
    <w:rsid w:val="003570C1"/>
    <w:rsid w:val="0036205A"/>
    <w:rsid w:val="00362BA8"/>
    <w:rsid w:val="003743C1"/>
    <w:rsid w:val="00374C66"/>
    <w:rsid w:val="00376058"/>
    <w:rsid w:val="00376D1D"/>
    <w:rsid w:val="00381979"/>
    <w:rsid w:val="00381CE0"/>
    <w:rsid w:val="00382EB2"/>
    <w:rsid w:val="003848B5"/>
    <w:rsid w:val="00385795"/>
    <w:rsid w:val="00386293"/>
    <w:rsid w:val="00386859"/>
    <w:rsid w:val="00387709"/>
    <w:rsid w:val="003900C4"/>
    <w:rsid w:val="00391962"/>
    <w:rsid w:val="00392A2E"/>
    <w:rsid w:val="00392DA8"/>
    <w:rsid w:val="00393FA5"/>
    <w:rsid w:val="003A05C8"/>
    <w:rsid w:val="003A213D"/>
    <w:rsid w:val="003A6D33"/>
    <w:rsid w:val="003A7057"/>
    <w:rsid w:val="003A79B3"/>
    <w:rsid w:val="003A7E91"/>
    <w:rsid w:val="003B09F7"/>
    <w:rsid w:val="003B14DC"/>
    <w:rsid w:val="003B2A2A"/>
    <w:rsid w:val="003B48A0"/>
    <w:rsid w:val="003B4F14"/>
    <w:rsid w:val="003B55E4"/>
    <w:rsid w:val="003B7FBB"/>
    <w:rsid w:val="003C3D46"/>
    <w:rsid w:val="003C791F"/>
    <w:rsid w:val="003D0284"/>
    <w:rsid w:val="003D0B37"/>
    <w:rsid w:val="003D3319"/>
    <w:rsid w:val="003D45D5"/>
    <w:rsid w:val="003D5350"/>
    <w:rsid w:val="003D5496"/>
    <w:rsid w:val="003D5574"/>
    <w:rsid w:val="003D56A5"/>
    <w:rsid w:val="003D5E46"/>
    <w:rsid w:val="003D69DF"/>
    <w:rsid w:val="003D734F"/>
    <w:rsid w:val="003D7E05"/>
    <w:rsid w:val="003E2678"/>
    <w:rsid w:val="003E29B6"/>
    <w:rsid w:val="003E616B"/>
    <w:rsid w:val="003E7113"/>
    <w:rsid w:val="003E7E01"/>
    <w:rsid w:val="003F1B4F"/>
    <w:rsid w:val="003F2A38"/>
    <w:rsid w:val="003F3AB5"/>
    <w:rsid w:val="003F3C64"/>
    <w:rsid w:val="003F420A"/>
    <w:rsid w:val="003F741C"/>
    <w:rsid w:val="003F77F1"/>
    <w:rsid w:val="004002C1"/>
    <w:rsid w:val="0040106D"/>
    <w:rsid w:val="00401F61"/>
    <w:rsid w:val="00402E6F"/>
    <w:rsid w:val="004039E1"/>
    <w:rsid w:val="00404A49"/>
    <w:rsid w:val="00405FBE"/>
    <w:rsid w:val="0040676E"/>
    <w:rsid w:val="00406C08"/>
    <w:rsid w:val="00406C2F"/>
    <w:rsid w:val="004109F9"/>
    <w:rsid w:val="00410DE4"/>
    <w:rsid w:val="004117B9"/>
    <w:rsid w:val="00412AE9"/>
    <w:rsid w:val="0041341C"/>
    <w:rsid w:val="00421841"/>
    <w:rsid w:val="00424B4F"/>
    <w:rsid w:val="00427DBB"/>
    <w:rsid w:val="00431EEE"/>
    <w:rsid w:val="00431F7C"/>
    <w:rsid w:val="0043253E"/>
    <w:rsid w:val="004327AE"/>
    <w:rsid w:val="00435E6B"/>
    <w:rsid w:val="0043608F"/>
    <w:rsid w:val="00436F79"/>
    <w:rsid w:val="004376CC"/>
    <w:rsid w:val="00437B1A"/>
    <w:rsid w:val="00440349"/>
    <w:rsid w:val="0044106B"/>
    <w:rsid w:val="004410E8"/>
    <w:rsid w:val="0044165F"/>
    <w:rsid w:val="00441BFC"/>
    <w:rsid w:val="004425D6"/>
    <w:rsid w:val="004430C0"/>
    <w:rsid w:val="0044374C"/>
    <w:rsid w:val="004442A3"/>
    <w:rsid w:val="00444400"/>
    <w:rsid w:val="00444BB6"/>
    <w:rsid w:val="004473E3"/>
    <w:rsid w:val="00447D76"/>
    <w:rsid w:val="00447E2B"/>
    <w:rsid w:val="004564FF"/>
    <w:rsid w:val="004602CB"/>
    <w:rsid w:val="004606D7"/>
    <w:rsid w:val="0046170C"/>
    <w:rsid w:val="0046602D"/>
    <w:rsid w:val="00466AD5"/>
    <w:rsid w:val="00466D3B"/>
    <w:rsid w:val="00467E23"/>
    <w:rsid w:val="00470C2C"/>
    <w:rsid w:val="00470D6C"/>
    <w:rsid w:val="004725FF"/>
    <w:rsid w:val="00475CF0"/>
    <w:rsid w:val="00480978"/>
    <w:rsid w:val="00480A98"/>
    <w:rsid w:val="004811CB"/>
    <w:rsid w:val="004829B1"/>
    <w:rsid w:val="004839A8"/>
    <w:rsid w:val="00484852"/>
    <w:rsid w:val="004864F1"/>
    <w:rsid w:val="00487FBA"/>
    <w:rsid w:val="00490992"/>
    <w:rsid w:val="00490B1E"/>
    <w:rsid w:val="00492E1A"/>
    <w:rsid w:val="00493B24"/>
    <w:rsid w:val="004941E1"/>
    <w:rsid w:val="00495D7F"/>
    <w:rsid w:val="00497026"/>
    <w:rsid w:val="004A13F4"/>
    <w:rsid w:val="004A351A"/>
    <w:rsid w:val="004A4BEF"/>
    <w:rsid w:val="004A5656"/>
    <w:rsid w:val="004A5CA9"/>
    <w:rsid w:val="004A6FB6"/>
    <w:rsid w:val="004A71BB"/>
    <w:rsid w:val="004B4EEA"/>
    <w:rsid w:val="004B6647"/>
    <w:rsid w:val="004B70CD"/>
    <w:rsid w:val="004B7EF8"/>
    <w:rsid w:val="004C0CBF"/>
    <w:rsid w:val="004C1911"/>
    <w:rsid w:val="004C2112"/>
    <w:rsid w:val="004C2880"/>
    <w:rsid w:val="004C34F7"/>
    <w:rsid w:val="004C4307"/>
    <w:rsid w:val="004C7DA9"/>
    <w:rsid w:val="004D0D7E"/>
    <w:rsid w:val="004D1CA7"/>
    <w:rsid w:val="004D2147"/>
    <w:rsid w:val="004D2DCE"/>
    <w:rsid w:val="004D2DDE"/>
    <w:rsid w:val="004D2E69"/>
    <w:rsid w:val="004D3DFF"/>
    <w:rsid w:val="004D5621"/>
    <w:rsid w:val="004E0525"/>
    <w:rsid w:val="004E2519"/>
    <w:rsid w:val="004E3414"/>
    <w:rsid w:val="004E3B01"/>
    <w:rsid w:val="004E46FC"/>
    <w:rsid w:val="004F54F9"/>
    <w:rsid w:val="004F7569"/>
    <w:rsid w:val="00500900"/>
    <w:rsid w:val="00503A4C"/>
    <w:rsid w:val="0050769A"/>
    <w:rsid w:val="00507A4B"/>
    <w:rsid w:val="00507B0D"/>
    <w:rsid w:val="005107C7"/>
    <w:rsid w:val="00510B43"/>
    <w:rsid w:val="00511653"/>
    <w:rsid w:val="00512804"/>
    <w:rsid w:val="005128E1"/>
    <w:rsid w:val="00512D3E"/>
    <w:rsid w:val="00515085"/>
    <w:rsid w:val="005156D1"/>
    <w:rsid w:val="00516641"/>
    <w:rsid w:val="00520A4E"/>
    <w:rsid w:val="005231B2"/>
    <w:rsid w:val="005265C4"/>
    <w:rsid w:val="00527939"/>
    <w:rsid w:val="00530695"/>
    <w:rsid w:val="00533862"/>
    <w:rsid w:val="00534184"/>
    <w:rsid w:val="005351FE"/>
    <w:rsid w:val="00537E16"/>
    <w:rsid w:val="00541DBA"/>
    <w:rsid w:val="0054351C"/>
    <w:rsid w:val="00551EA2"/>
    <w:rsid w:val="0055253B"/>
    <w:rsid w:val="0055261C"/>
    <w:rsid w:val="00552EAC"/>
    <w:rsid w:val="00554BB0"/>
    <w:rsid w:val="00554BC8"/>
    <w:rsid w:val="00554EFA"/>
    <w:rsid w:val="00557F3B"/>
    <w:rsid w:val="005602EB"/>
    <w:rsid w:val="005646C9"/>
    <w:rsid w:val="00566C36"/>
    <w:rsid w:val="00570F3D"/>
    <w:rsid w:val="005714C7"/>
    <w:rsid w:val="00573352"/>
    <w:rsid w:val="00576E41"/>
    <w:rsid w:val="005777FE"/>
    <w:rsid w:val="00581E40"/>
    <w:rsid w:val="00583895"/>
    <w:rsid w:val="005838AC"/>
    <w:rsid w:val="00583D4A"/>
    <w:rsid w:val="005841F7"/>
    <w:rsid w:val="005845FB"/>
    <w:rsid w:val="00584678"/>
    <w:rsid w:val="005849F6"/>
    <w:rsid w:val="0058514D"/>
    <w:rsid w:val="0058532A"/>
    <w:rsid w:val="00586DE1"/>
    <w:rsid w:val="00590B24"/>
    <w:rsid w:val="005914AF"/>
    <w:rsid w:val="0059317D"/>
    <w:rsid w:val="00595542"/>
    <w:rsid w:val="00595A95"/>
    <w:rsid w:val="00595D78"/>
    <w:rsid w:val="00596402"/>
    <w:rsid w:val="005972EA"/>
    <w:rsid w:val="00597CFF"/>
    <w:rsid w:val="005A1EED"/>
    <w:rsid w:val="005A21C2"/>
    <w:rsid w:val="005A4A28"/>
    <w:rsid w:val="005A4DC8"/>
    <w:rsid w:val="005A56E3"/>
    <w:rsid w:val="005A61FF"/>
    <w:rsid w:val="005A6AA1"/>
    <w:rsid w:val="005A6AB5"/>
    <w:rsid w:val="005A6BAF"/>
    <w:rsid w:val="005B1A8F"/>
    <w:rsid w:val="005B20C3"/>
    <w:rsid w:val="005B6728"/>
    <w:rsid w:val="005B765F"/>
    <w:rsid w:val="005B7B13"/>
    <w:rsid w:val="005B7C0C"/>
    <w:rsid w:val="005C290E"/>
    <w:rsid w:val="005C4178"/>
    <w:rsid w:val="005C4831"/>
    <w:rsid w:val="005D0C62"/>
    <w:rsid w:val="005D11D1"/>
    <w:rsid w:val="005D2CED"/>
    <w:rsid w:val="005D31A3"/>
    <w:rsid w:val="005D400F"/>
    <w:rsid w:val="005E0515"/>
    <w:rsid w:val="005E0844"/>
    <w:rsid w:val="005E18C7"/>
    <w:rsid w:val="005E1C14"/>
    <w:rsid w:val="005E1FB2"/>
    <w:rsid w:val="005E2450"/>
    <w:rsid w:val="005E26BB"/>
    <w:rsid w:val="005F0331"/>
    <w:rsid w:val="005F0448"/>
    <w:rsid w:val="005F0552"/>
    <w:rsid w:val="005F1010"/>
    <w:rsid w:val="005F144C"/>
    <w:rsid w:val="005F17C3"/>
    <w:rsid w:val="005F26CD"/>
    <w:rsid w:val="005F280A"/>
    <w:rsid w:val="005F2A3B"/>
    <w:rsid w:val="005F698A"/>
    <w:rsid w:val="005F70C1"/>
    <w:rsid w:val="005F79CE"/>
    <w:rsid w:val="0060067C"/>
    <w:rsid w:val="00600B88"/>
    <w:rsid w:val="006016BF"/>
    <w:rsid w:val="006059AA"/>
    <w:rsid w:val="006065E9"/>
    <w:rsid w:val="006106EC"/>
    <w:rsid w:val="0061163F"/>
    <w:rsid w:val="00612B38"/>
    <w:rsid w:val="00613578"/>
    <w:rsid w:val="00613932"/>
    <w:rsid w:val="006208E3"/>
    <w:rsid w:val="006222AD"/>
    <w:rsid w:val="006223E9"/>
    <w:rsid w:val="00625C34"/>
    <w:rsid w:val="00626C0F"/>
    <w:rsid w:val="006279CE"/>
    <w:rsid w:val="00630287"/>
    <w:rsid w:val="00632EE1"/>
    <w:rsid w:val="00634F08"/>
    <w:rsid w:val="00635986"/>
    <w:rsid w:val="00636100"/>
    <w:rsid w:val="00637FE7"/>
    <w:rsid w:val="00641CA5"/>
    <w:rsid w:val="0064363B"/>
    <w:rsid w:val="00646929"/>
    <w:rsid w:val="00650046"/>
    <w:rsid w:val="00650F31"/>
    <w:rsid w:val="006512A5"/>
    <w:rsid w:val="0065134B"/>
    <w:rsid w:val="00652C8B"/>
    <w:rsid w:val="0065330E"/>
    <w:rsid w:val="006544C3"/>
    <w:rsid w:val="0065535B"/>
    <w:rsid w:val="00655579"/>
    <w:rsid w:val="006558C4"/>
    <w:rsid w:val="00655D1E"/>
    <w:rsid w:val="00655D3D"/>
    <w:rsid w:val="00655D58"/>
    <w:rsid w:val="00656447"/>
    <w:rsid w:val="00656B9F"/>
    <w:rsid w:val="00657A4E"/>
    <w:rsid w:val="0066189C"/>
    <w:rsid w:val="006626CB"/>
    <w:rsid w:val="00662E12"/>
    <w:rsid w:val="00664682"/>
    <w:rsid w:val="00667C89"/>
    <w:rsid w:val="00671B38"/>
    <w:rsid w:val="00674936"/>
    <w:rsid w:val="00674A00"/>
    <w:rsid w:val="00674A98"/>
    <w:rsid w:val="00674FFD"/>
    <w:rsid w:val="0067504F"/>
    <w:rsid w:val="00675531"/>
    <w:rsid w:val="006755DB"/>
    <w:rsid w:val="00675ADC"/>
    <w:rsid w:val="00676C0A"/>
    <w:rsid w:val="00680657"/>
    <w:rsid w:val="00683B95"/>
    <w:rsid w:val="0068487F"/>
    <w:rsid w:val="00684A4A"/>
    <w:rsid w:val="00685434"/>
    <w:rsid w:val="00685B05"/>
    <w:rsid w:val="00690681"/>
    <w:rsid w:val="00690FE7"/>
    <w:rsid w:val="0069198F"/>
    <w:rsid w:val="0069310C"/>
    <w:rsid w:val="00696CE3"/>
    <w:rsid w:val="006A0854"/>
    <w:rsid w:val="006A0B4F"/>
    <w:rsid w:val="006A2060"/>
    <w:rsid w:val="006A2284"/>
    <w:rsid w:val="006A2D67"/>
    <w:rsid w:val="006B10A8"/>
    <w:rsid w:val="006B12AD"/>
    <w:rsid w:val="006B7A41"/>
    <w:rsid w:val="006C0A51"/>
    <w:rsid w:val="006C14CE"/>
    <w:rsid w:val="006C1592"/>
    <w:rsid w:val="006C1B2B"/>
    <w:rsid w:val="006C3465"/>
    <w:rsid w:val="006C4DB9"/>
    <w:rsid w:val="006C4DC6"/>
    <w:rsid w:val="006D134B"/>
    <w:rsid w:val="006D1EED"/>
    <w:rsid w:val="006D3105"/>
    <w:rsid w:val="006D36DE"/>
    <w:rsid w:val="006D49D2"/>
    <w:rsid w:val="006D6BE0"/>
    <w:rsid w:val="006D6D6A"/>
    <w:rsid w:val="006D6F22"/>
    <w:rsid w:val="006D7BB7"/>
    <w:rsid w:val="006E4514"/>
    <w:rsid w:val="006E614F"/>
    <w:rsid w:val="006F01E0"/>
    <w:rsid w:val="006F2C62"/>
    <w:rsid w:val="006F51D4"/>
    <w:rsid w:val="006F5DD0"/>
    <w:rsid w:val="006F6BD8"/>
    <w:rsid w:val="006F6D99"/>
    <w:rsid w:val="006F72E6"/>
    <w:rsid w:val="00700E2A"/>
    <w:rsid w:val="007010F8"/>
    <w:rsid w:val="007011AB"/>
    <w:rsid w:val="00701D0C"/>
    <w:rsid w:val="00702264"/>
    <w:rsid w:val="00702281"/>
    <w:rsid w:val="00702BB6"/>
    <w:rsid w:val="00702BD6"/>
    <w:rsid w:val="007032B0"/>
    <w:rsid w:val="00703CAF"/>
    <w:rsid w:val="00705023"/>
    <w:rsid w:val="00705AD0"/>
    <w:rsid w:val="00705CEB"/>
    <w:rsid w:val="00712D7E"/>
    <w:rsid w:val="0071605E"/>
    <w:rsid w:val="007167AC"/>
    <w:rsid w:val="007172F8"/>
    <w:rsid w:val="00717571"/>
    <w:rsid w:val="00717C99"/>
    <w:rsid w:val="00720D4E"/>
    <w:rsid w:val="00723C9F"/>
    <w:rsid w:val="00724DE8"/>
    <w:rsid w:val="00725DED"/>
    <w:rsid w:val="0072772B"/>
    <w:rsid w:val="007278A1"/>
    <w:rsid w:val="00731CBF"/>
    <w:rsid w:val="00732DC0"/>
    <w:rsid w:val="00733AF3"/>
    <w:rsid w:val="00733E3E"/>
    <w:rsid w:val="007351D2"/>
    <w:rsid w:val="00736196"/>
    <w:rsid w:val="00736CD8"/>
    <w:rsid w:val="00737DF5"/>
    <w:rsid w:val="00740D85"/>
    <w:rsid w:val="00742431"/>
    <w:rsid w:val="00742E7A"/>
    <w:rsid w:val="0074319E"/>
    <w:rsid w:val="00745084"/>
    <w:rsid w:val="007450C9"/>
    <w:rsid w:val="007451F4"/>
    <w:rsid w:val="00747E0A"/>
    <w:rsid w:val="00750E32"/>
    <w:rsid w:val="00751511"/>
    <w:rsid w:val="0075210D"/>
    <w:rsid w:val="007557AD"/>
    <w:rsid w:val="00755F07"/>
    <w:rsid w:val="00760932"/>
    <w:rsid w:val="00760C0B"/>
    <w:rsid w:val="007616C2"/>
    <w:rsid w:val="007623C9"/>
    <w:rsid w:val="007632B2"/>
    <w:rsid w:val="00766F4A"/>
    <w:rsid w:val="00766FFD"/>
    <w:rsid w:val="00767D13"/>
    <w:rsid w:val="00771723"/>
    <w:rsid w:val="007730C0"/>
    <w:rsid w:val="007730E3"/>
    <w:rsid w:val="007732F9"/>
    <w:rsid w:val="00776CEA"/>
    <w:rsid w:val="007800DC"/>
    <w:rsid w:val="007822E1"/>
    <w:rsid w:val="00785834"/>
    <w:rsid w:val="00785A49"/>
    <w:rsid w:val="00791EFB"/>
    <w:rsid w:val="00793E6C"/>
    <w:rsid w:val="007943D2"/>
    <w:rsid w:val="0079454A"/>
    <w:rsid w:val="00794F34"/>
    <w:rsid w:val="007978B2"/>
    <w:rsid w:val="007A1F35"/>
    <w:rsid w:val="007A1FFF"/>
    <w:rsid w:val="007A341C"/>
    <w:rsid w:val="007A386B"/>
    <w:rsid w:val="007A4C2F"/>
    <w:rsid w:val="007A57A2"/>
    <w:rsid w:val="007A5834"/>
    <w:rsid w:val="007A5D8B"/>
    <w:rsid w:val="007A670D"/>
    <w:rsid w:val="007B303D"/>
    <w:rsid w:val="007B560C"/>
    <w:rsid w:val="007B63F2"/>
    <w:rsid w:val="007B671E"/>
    <w:rsid w:val="007B7FD2"/>
    <w:rsid w:val="007C0C61"/>
    <w:rsid w:val="007C3378"/>
    <w:rsid w:val="007C38A5"/>
    <w:rsid w:val="007C6213"/>
    <w:rsid w:val="007C6F24"/>
    <w:rsid w:val="007C72E3"/>
    <w:rsid w:val="007D070F"/>
    <w:rsid w:val="007D3350"/>
    <w:rsid w:val="007D3961"/>
    <w:rsid w:val="007D68F4"/>
    <w:rsid w:val="007D6D3F"/>
    <w:rsid w:val="007E1EF3"/>
    <w:rsid w:val="007E223F"/>
    <w:rsid w:val="007E2BE7"/>
    <w:rsid w:val="007E35CA"/>
    <w:rsid w:val="007E3DC3"/>
    <w:rsid w:val="007E46C5"/>
    <w:rsid w:val="007E5F11"/>
    <w:rsid w:val="007F07A1"/>
    <w:rsid w:val="007F2F97"/>
    <w:rsid w:val="007F3555"/>
    <w:rsid w:val="007F6C64"/>
    <w:rsid w:val="007F6FCC"/>
    <w:rsid w:val="00800F84"/>
    <w:rsid w:val="008019E3"/>
    <w:rsid w:val="00803306"/>
    <w:rsid w:val="0080390B"/>
    <w:rsid w:val="00807D3D"/>
    <w:rsid w:val="008126F9"/>
    <w:rsid w:val="00812B17"/>
    <w:rsid w:val="00812F98"/>
    <w:rsid w:val="008141AA"/>
    <w:rsid w:val="0081720C"/>
    <w:rsid w:val="00817FE1"/>
    <w:rsid w:val="00820A21"/>
    <w:rsid w:val="00821949"/>
    <w:rsid w:val="008221C1"/>
    <w:rsid w:val="00823AD9"/>
    <w:rsid w:val="00825F46"/>
    <w:rsid w:val="008263B2"/>
    <w:rsid w:val="008271F2"/>
    <w:rsid w:val="00827481"/>
    <w:rsid w:val="00827B3F"/>
    <w:rsid w:val="00833230"/>
    <w:rsid w:val="00833EC4"/>
    <w:rsid w:val="008349C8"/>
    <w:rsid w:val="008360A3"/>
    <w:rsid w:val="00840326"/>
    <w:rsid w:val="008430FE"/>
    <w:rsid w:val="008437D7"/>
    <w:rsid w:val="0084467B"/>
    <w:rsid w:val="0084523C"/>
    <w:rsid w:val="00845960"/>
    <w:rsid w:val="00846406"/>
    <w:rsid w:val="00847D95"/>
    <w:rsid w:val="00851EDC"/>
    <w:rsid w:val="0085463D"/>
    <w:rsid w:val="00856802"/>
    <w:rsid w:val="00856C65"/>
    <w:rsid w:val="00857A7E"/>
    <w:rsid w:val="00857E9B"/>
    <w:rsid w:val="00862BB5"/>
    <w:rsid w:val="00866ECB"/>
    <w:rsid w:val="00867785"/>
    <w:rsid w:val="00867EC1"/>
    <w:rsid w:val="008727DD"/>
    <w:rsid w:val="00872E43"/>
    <w:rsid w:val="00873B34"/>
    <w:rsid w:val="00874988"/>
    <w:rsid w:val="00874C1B"/>
    <w:rsid w:val="008754D6"/>
    <w:rsid w:val="008773F7"/>
    <w:rsid w:val="00882B6D"/>
    <w:rsid w:val="008859CC"/>
    <w:rsid w:val="00885C88"/>
    <w:rsid w:val="008869FB"/>
    <w:rsid w:val="008922B4"/>
    <w:rsid w:val="00895A64"/>
    <w:rsid w:val="008A00B2"/>
    <w:rsid w:val="008A0308"/>
    <w:rsid w:val="008A156E"/>
    <w:rsid w:val="008A1D53"/>
    <w:rsid w:val="008A2EFB"/>
    <w:rsid w:val="008A3DED"/>
    <w:rsid w:val="008A5A85"/>
    <w:rsid w:val="008A5FE5"/>
    <w:rsid w:val="008A60CC"/>
    <w:rsid w:val="008A76B2"/>
    <w:rsid w:val="008A7988"/>
    <w:rsid w:val="008B0057"/>
    <w:rsid w:val="008B08BD"/>
    <w:rsid w:val="008B144D"/>
    <w:rsid w:val="008B1460"/>
    <w:rsid w:val="008B2133"/>
    <w:rsid w:val="008B235A"/>
    <w:rsid w:val="008B57D4"/>
    <w:rsid w:val="008B58DB"/>
    <w:rsid w:val="008B7C03"/>
    <w:rsid w:val="008C11A8"/>
    <w:rsid w:val="008C1918"/>
    <w:rsid w:val="008C1C18"/>
    <w:rsid w:val="008C1F0C"/>
    <w:rsid w:val="008C2086"/>
    <w:rsid w:val="008C43F0"/>
    <w:rsid w:val="008C4D34"/>
    <w:rsid w:val="008C7F16"/>
    <w:rsid w:val="008D001D"/>
    <w:rsid w:val="008D10C0"/>
    <w:rsid w:val="008D18DB"/>
    <w:rsid w:val="008D21C7"/>
    <w:rsid w:val="008D3FA6"/>
    <w:rsid w:val="008D5618"/>
    <w:rsid w:val="008D6142"/>
    <w:rsid w:val="008D7F5E"/>
    <w:rsid w:val="008E10C1"/>
    <w:rsid w:val="008E1CE3"/>
    <w:rsid w:val="008E2C0D"/>
    <w:rsid w:val="008E3D96"/>
    <w:rsid w:val="008E4268"/>
    <w:rsid w:val="008E4B9B"/>
    <w:rsid w:val="008E7377"/>
    <w:rsid w:val="008E7666"/>
    <w:rsid w:val="008F1A20"/>
    <w:rsid w:val="008F1B20"/>
    <w:rsid w:val="008F3892"/>
    <w:rsid w:val="008F3C92"/>
    <w:rsid w:val="008F7D1C"/>
    <w:rsid w:val="008F7FE8"/>
    <w:rsid w:val="00900E1B"/>
    <w:rsid w:val="0090156E"/>
    <w:rsid w:val="00902D4B"/>
    <w:rsid w:val="0090563C"/>
    <w:rsid w:val="009106C4"/>
    <w:rsid w:val="009127FB"/>
    <w:rsid w:val="00912A5A"/>
    <w:rsid w:val="00913D20"/>
    <w:rsid w:val="00914D69"/>
    <w:rsid w:val="00915F11"/>
    <w:rsid w:val="0091616C"/>
    <w:rsid w:val="00916E58"/>
    <w:rsid w:val="00917BAB"/>
    <w:rsid w:val="009204A9"/>
    <w:rsid w:val="00921D81"/>
    <w:rsid w:val="00922FE3"/>
    <w:rsid w:val="00924201"/>
    <w:rsid w:val="00927EB1"/>
    <w:rsid w:val="00930302"/>
    <w:rsid w:val="00930378"/>
    <w:rsid w:val="00930534"/>
    <w:rsid w:val="00930E82"/>
    <w:rsid w:val="00932AD1"/>
    <w:rsid w:val="00933B06"/>
    <w:rsid w:val="00934368"/>
    <w:rsid w:val="00934EFD"/>
    <w:rsid w:val="0093586C"/>
    <w:rsid w:val="009423FA"/>
    <w:rsid w:val="00944579"/>
    <w:rsid w:val="00946816"/>
    <w:rsid w:val="0095111E"/>
    <w:rsid w:val="00953086"/>
    <w:rsid w:val="00953A82"/>
    <w:rsid w:val="009543A5"/>
    <w:rsid w:val="009546CE"/>
    <w:rsid w:val="00954C83"/>
    <w:rsid w:val="00957757"/>
    <w:rsid w:val="009578D9"/>
    <w:rsid w:val="0096332D"/>
    <w:rsid w:val="009654F2"/>
    <w:rsid w:val="009661C0"/>
    <w:rsid w:val="009666A1"/>
    <w:rsid w:val="0097071A"/>
    <w:rsid w:val="00970A01"/>
    <w:rsid w:val="009710C8"/>
    <w:rsid w:val="00971396"/>
    <w:rsid w:val="0097313D"/>
    <w:rsid w:val="00973742"/>
    <w:rsid w:val="009743A6"/>
    <w:rsid w:val="00974514"/>
    <w:rsid w:val="00975227"/>
    <w:rsid w:val="00975565"/>
    <w:rsid w:val="00976EC9"/>
    <w:rsid w:val="00980855"/>
    <w:rsid w:val="009813E6"/>
    <w:rsid w:val="0098185E"/>
    <w:rsid w:val="00981A7D"/>
    <w:rsid w:val="00982BF0"/>
    <w:rsid w:val="0098318D"/>
    <w:rsid w:val="00985153"/>
    <w:rsid w:val="00986974"/>
    <w:rsid w:val="00990245"/>
    <w:rsid w:val="009905FE"/>
    <w:rsid w:val="00992FCF"/>
    <w:rsid w:val="00992FDA"/>
    <w:rsid w:val="0099383A"/>
    <w:rsid w:val="009942FB"/>
    <w:rsid w:val="009948E8"/>
    <w:rsid w:val="00994D29"/>
    <w:rsid w:val="00995BAC"/>
    <w:rsid w:val="0099697A"/>
    <w:rsid w:val="009A1FB4"/>
    <w:rsid w:val="009A21E9"/>
    <w:rsid w:val="009A4370"/>
    <w:rsid w:val="009A4EBC"/>
    <w:rsid w:val="009A619A"/>
    <w:rsid w:val="009A7B0D"/>
    <w:rsid w:val="009B0E20"/>
    <w:rsid w:val="009B10C5"/>
    <w:rsid w:val="009B1A94"/>
    <w:rsid w:val="009B1F92"/>
    <w:rsid w:val="009B281A"/>
    <w:rsid w:val="009B2E37"/>
    <w:rsid w:val="009B4D84"/>
    <w:rsid w:val="009C0E86"/>
    <w:rsid w:val="009C0F2E"/>
    <w:rsid w:val="009C1E98"/>
    <w:rsid w:val="009C286A"/>
    <w:rsid w:val="009C2E19"/>
    <w:rsid w:val="009D1B8C"/>
    <w:rsid w:val="009D29C6"/>
    <w:rsid w:val="009D4F1C"/>
    <w:rsid w:val="009D5468"/>
    <w:rsid w:val="009D5AE1"/>
    <w:rsid w:val="009D5C17"/>
    <w:rsid w:val="009E04FF"/>
    <w:rsid w:val="009E0D94"/>
    <w:rsid w:val="009E22E6"/>
    <w:rsid w:val="009E4ED2"/>
    <w:rsid w:val="009E6EAB"/>
    <w:rsid w:val="009F0B20"/>
    <w:rsid w:val="009F1827"/>
    <w:rsid w:val="009F288D"/>
    <w:rsid w:val="009F7DA7"/>
    <w:rsid w:val="00A0000A"/>
    <w:rsid w:val="00A0389E"/>
    <w:rsid w:val="00A04467"/>
    <w:rsid w:val="00A05BBA"/>
    <w:rsid w:val="00A06A91"/>
    <w:rsid w:val="00A107B7"/>
    <w:rsid w:val="00A1102B"/>
    <w:rsid w:val="00A138BA"/>
    <w:rsid w:val="00A13A5C"/>
    <w:rsid w:val="00A13C68"/>
    <w:rsid w:val="00A13E65"/>
    <w:rsid w:val="00A13EC0"/>
    <w:rsid w:val="00A14108"/>
    <w:rsid w:val="00A14B5F"/>
    <w:rsid w:val="00A227D4"/>
    <w:rsid w:val="00A24BB5"/>
    <w:rsid w:val="00A26A2A"/>
    <w:rsid w:val="00A26F0F"/>
    <w:rsid w:val="00A30556"/>
    <w:rsid w:val="00A31982"/>
    <w:rsid w:val="00A321A8"/>
    <w:rsid w:val="00A35E3F"/>
    <w:rsid w:val="00A36338"/>
    <w:rsid w:val="00A37558"/>
    <w:rsid w:val="00A4168E"/>
    <w:rsid w:val="00A41C20"/>
    <w:rsid w:val="00A421F7"/>
    <w:rsid w:val="00A42C47"/>
    <w:rsid w:val="00A42FD3"/>
    <w:rsid w:val="00A44036"/>
    <w:rsid w:val="00A4464D"/>
    <w:rsid w:val="00A456BE"/>
    <w:rsid w:val="00A45778"/>
    <w:rsid w:val="00A45E95"/>
    <w:rsid w:val="00A4654C"/>
    <w:rsid w:val="00A47BDD"/>
    <w:rsid w:val="00A47C99"/>
    <w:rsid w:val="00A510FE"/>
    <w:rsid w:val="00A521FF"/>
    <w:rsid w:val="00A52971"/>
    <w:rsid w:val="00A53041"/>
    <w:rsid w:val="00A536A0"/>
    <w:rsid w:val="00A53A34"/>
    <w:rsid w:val="00A5406D"/>
    <w:rsid w:val="00A5479A"/>
    <w:rsid w:val="00A54B16"/>
    <w:rsid w:val="00A568D9"/>
    <w:rsid w:val="00A57F76"/>
    <w:rsid w:val="00A627B4"/>
    <w:rsid w:val="00A66296"/>
    <w:rsid w:val="00A66DA7"/>
    <w:rsid w:val="00A6713B"/>
    <w:rsid w:val="00A71487"/>
    <w:rsid w:val="00A73116"/>
    <w:rsid w:val="00A73968"/>
    <w:rsid w:val="00A7399E"/>
    <w:rsid w:val="00A73E25"/>
    <w:rsid w:val="00A754F5"/>
    <w:rsid w:val="00A809DF"/>
    <w:rsid w:val="00A85BE4"/>
    <w:rsid w:val="00A86A17"/>
    <w:rsid w:val="00A87785"/>
    <w:rsid w:val="00A87C2B"/>
    <w:rsid w:val="00A911F0"/>
    <w:rsid w:val="00A91F69"/>
    <w:rsid w:val="00A926D3"/>
    <w:rsid w:val="00A931D4"/>
    <w:rsid w:val="00A937D7"/>
    <w:rsid w:val="00A94314"/>
    <w:rsid w:val="00A94647"/>
    <w:rsid w:val="00AA3542"/>
    <w:rsid w:val="00AA364C"/>
    <w:rsid w:val="00AA7756"/>
    <w:rsid w:val="00AA784C"/>
    <w:rsid w:val="00AA7922"/>
    <w:rsid w:val="00AA7C5C"/>
    <w:rsid w:val="00AA7D88"/>
    <w:rsid w:val="00AB1B15"/>
    <w:rsid w:val="00AB26AF"/>
    <w:rsid w:val="00AB2FCB"/>
    <w:rsid w:val="00AB3D88"/>
    <w:rsid w:val="00AB4429"/>
    <w:rsid w:val="00AB5056"/>
    <w:rsid w:val="00AB7559"/>
    <w:rsid w:val="00AC0CEA"/>
    <w:rsid w:val="00AC4B74"/>
    <w:rsid w:val="00AC6209"/>
    <w:rsid w:val="00AC6B43"/>
    <w:rsid w:val="00AC7236"/>
    <w:rsid w:val="00AC754A"/>
    <w:rsid w:val="00AD19C5"/>
    <w:rsid w:val="00AD2D37"/>
    <w:rsid w:val="00AD2EB3"/>
    <w:rsid w:val="00AD33C2"/>
    <w:rsid w:val="00AD3843"/>
    <w:rsid w:val="00AD4179"/>
    <w:rsid w:val="00AD4935"/>
    <w:rsid w:val="00AD5572"/>
    <w:rsid w:val="00AD6BB1"/>
    <w:rsid w:val="00AE0D1A"/>
    <w:rsid w:val="00AE10EA"/>
    <w:rsid w:val="00AE197E"/>
    <w:rsid w:val="00AE1E77"/>
    <w:rsid w:val="00AE1EAA"/>
    <w:rsid w:val="00AE2AC9"/>
    <w:rsid w:val="00AE3E3D"/>
    <w:rsid w:val="00AE63C1"/>
    <w:rsid w:val="00AE6423"/>
    <w:rsid w:val="00AE75D8"/>
    <w:rsid w:val="00AF1817"/>
    <w:rsid w:val="00AF5F1B"/>
    <w:rsid w:val="00AF6737"/>
    <w:rsid w:val="00AF682C"/>
    <w:rsid w:val="00AF73ED"/>
    <w:rsid w:val="00AF7BAE"/>
    <w:rsid w:val="00B02569"/>
    <w:rsid w:val="00B06F6D"/>
    <w:rsid w:val="00B07290"/>
    <w:rsid w:val="00B07BC8"/>
    <w:rsid w:val="00B10262"/>
    <w:rsid w:val="00B10358"/>
    <w:rsid w:val="00B10657"/>
    <w:rsid w:val="00B106F0"/>
    <w:rsid w:val="00B11983"/>
    <w:rsid w:val="00B13905"/>
    <w:rsid w:val="00B13F99"/>
    <w:rsid w:val="00B15D67"/>
    <w:rsid w:val="00B16840"/>
    <w:rsid w:val="00B16EE7"/>
    <w:rsid w:val="00B16FFB"/>
    <w:rsid w:val="00B17457"/>
    <w:rsid w:val="00B175C0"/>
    <w:rsid w:val="00B17C63"/>
    <w:rsid w:val="00B2104F"/>
    <w:rsid w:val="00B223D1"/>
    <w:rsid w:val="00B2318F"/>
    <w:rsid w:val="00B241F4"/>
    <w:rsid w:val="00B26B18"/>
    <w:rsid w:val="00B27E17"/>
    <w:rsid w:val="00B31479"/>
    <w:rsid w:val="00B36E55"/>
    <w:rsid w:val="00B376BB"/>
    <w:rsid w:val="00B40245"/>
    <w:rsid w:val="00B41408"/>
    <w:rsid w:val="00B417F3"/>
    <w:rsid w:val="00B42C5E"/>
    <w:rsid w:val="00B43729"/>
    <w:rsid w:val="00B50155"/>
    <w:rsid w:val="00B53E4B"/>
    <w:rsid w:val="00B55AEE"/>
    <w:rsid w:val="00B65466"/>
    <w:rsid w:val="00B66085"/>
    <w:rsid w:val="00B66C23"/>
    <w:rsid w:val="00B67AD4"/>
    <w:rsid w:val="00B72C58"/>
    <w:rsid w:val="00B73FC0"/>
    <w:rsid w:val="00B75794"/>
    <w:rsid w:val="00B75D39"/>
    <w:rsid w:val="00B770DD"/>
    <w:rsid w:val="00B778CA"/>
    <w:rsid w:val="00B77CE2"/>
    <w:rsid w:val="00B8168D"/>
    <w:rsid w:val="00B8657C"/>
    <w:rsid w:val="00B86713"/>
    <w:rsid w:val="00B87CB4"/>
    <w:rsid w:val="00B91B22"/>
    <w:rsid w:val="00B9243D"/>
    <w:rsid w:val="00B925F3"/>
    <w:rsid w:val="00B92FEA"/>
    <w:rsid w:val="00B936A3"/>
    <w:rsid w:val="00B94995"/>
    <w:rsid w:val="00B952E5"/>
    <w:rsid w:val="00B97C46"/>
    <w:rsid w:val="00B97EA1"/>
    <w:rsid w:val="00BA0496"/>
    <w:rsid w:val="00BA054B"/>
    <w:rsid w:val="00BA0F3B"/>
    <w:rsid w:val="00BA14ED"/>
    <w:rsid w:val="00BA1AC1"/>
    <w:rsid w:val="00BA2781"/>
    <w:rsid w:val="00BA2854"/>
    <w:rsid w:val="00BA480E"/>
    <w:rsid w:val="00BA48FB"/>
    <w:rsid w:val="00BA5B80"/>
    <w:rsid w:val="00BB06BE"/>
    <w:rsid w:val="00BB0BDE"/>
    <w:rsid w:val="00BB587D"/>
    <w:rsid w:val="00BB58C5"/>
    <w:rsid w:val="00BB5A18"/>
    <w:rsid w:val="00BB78E6"/>
    <w:rsid w:val="00BC0388"/>
    <w:rsid w:val="00BC22FB"/>
    <w:rsid w:val="00BC2C50"/>
    <w:rsid w:val="00BC3942"/>
    <w:rsid w:val="00BC5028"/>
    <w:rsid w:val="00BC5412"/>
    <w:rsid w:val="00BD06F6"/>
    <w:rsid w:val="00BD31E1"/>
    <w:rsid w:val="00BD4668"/>
    <w:rsid w:val="00BD48C5"/>
    <w:rsid w:val="00BD5E71"/>
    <w:rsid w:val="00BD7110"/>
    <w:rsid w:val="00BE0134"/>
    <w:rsid w:val="00BE09AA"/>
    <w:rsid w:val="00BE0D81"/>
    <w:rsid w:val="00BE1229"/>
    <w:rsid w:val="00BE2509"/>
    <w:rsid w:val="00BE2A8F"/>
    <w:rsid w:val="00BE2AA3"/>
    <w:rsid w:val="00BE5302"/>
    <w:rsid w:val="00BF3014"/>
    <w:rsid w:val="00BF3B7F"/>
    <w:rsid w:val="00BF4092"/>
    <w:rsid w:val="00BF600C"/>
    <w:rsid w:val="00C01846"/>
    <w:rsid w:val="00C02D0B"/>
    <w:rsid w:val="00C0510E"/>
    <w:rsid w:val="00C05F2A"/>
    <w:rsid w:val="00C05F2E"/>
    <w:rsid w:val="00C06720"/>
    <w:rsid w:val="00C07203"/>
    <w:rsid w:val="00C10B73"/>
    <w:rsid w:val="00C151C8"/>
    <w:rsid w:val="00C160B5"/>
    <w:rsid w:val="00C20061"/>
    <w:rsid w:val="00C2007A"/>
    <w:rsid w:val="00C2072C"/>
    <w:rsid w:val="00C208A0"/>
    <w:rsid w:val="00C21F47"/>
    <w:rsid w:val="00C2284A"/>
    <w:rsid w:val="00C23D32"/>
    <w:rsid w:val="00C26066"/>
    <w:rsid w:val="00C261C7"/>
    <w:rsid w:val="00C31059"/>
    <w:rsid w:val="00C3117B"/>
    <w:rsid w:val="00C3137E"/>
    <w:rsid w:val="00C330D4"/>
    <w:rsid w:val="00C33927"/>
    <w:rsid w:val="00C346C1"/>
    <w:rsid w:val="00C3514D"/>
    <w:rsid w:val="00C4091B"/>
    <w:rsid w:val="00C413CD"/>
    <w:rsid w:val="00C4170D"/>
    <w:rsid w:val="00C45A7B"/>
    <w:rsid w:val="00C470C3"/>
    <w:rsid w:val="00C47CDC"/>
    <w:rsid w:val="00C50EDD"/>
    <w:rsid w:val="00C51084"/>
    <w:rsid w:val="00C516B4"/>
    <w:rsid w:val="00C53E4C"/>
    <w:rsid w:val="00C5503D"/>
    <w:rsid w:val="00C5712F"/>
    <w:rsid w:val="00C6132E"/>
    <w:rsid w:val="00C6277B"/>
    <w:rsid w:val="00C62922"/>
    <w:rsid w:val="00C62DBE"/>
    <w:rsid w:val="00C630CB"/>
    <w:rsid w:val="00C6365D"/>
    <w:rsid w:val="00C6428B"/>
    <w:rsid w:val="00C64B6D"/>
    <w:rsid w:val="00C67EE7"/>
    <w:rsid w:val="00C702DC"/>
    <w:rsid w:val="00C71670"/>
    <w:rsid w:val="00C723E5"/>
    <w:rsid w:val="00C733DF"/>
    <w:rsid w:val="00C748B0"/>
    <w:rsid w:val="00C74B3E"/>
    <w:rsid w:val="00C76DDF"/>
    <w:rsid w:val="00C80280"/>
    <w:rsid w:val="00C828E5"/>
    <w:rsid w:val="00C82C88"/>
    <w:rsid w:val="00C83A84"/>
    <w:rsid w:val="00C85062"/>
    <w:rsid w:val="00C872E3"/>
    <w:rsid w:val="00C9025E"/>
    <w:rsid w:val="00C90541"/>
    <w:rsid w:val="00C93B12"/>
    <w:rsid w:val="00C95229"/>
    <w:rsid w:val="00C954F9"/>
    <w:rsid w:val="00C956DF"/>
    <w:rsid w:val="00C96194"/>
    <w:rsid w:val="00C968AA"/>
    <w:rsid w:val="00CA2631"/>
    <w:rsid w:val="00CA32BC"/>
    <w:rsid w:val="00CA462B"/>
    <w:rsid w:val="00CA527B"/>
    <w:rsid w:val="00CA53D9"/>
    <w:rsid w:val="00CB0923"/>
    <w:rsid w:val="00CB1414"/>
    <w:rsid w:val="00CB1FD4"/>
    <w:rsid w:val="00CB2C3C"/>
    <w:rsid w:val="00CB48A3"/>
    <w:rsid w:val="00CB5621"/>
    <w:rsid w:val="00CB5ABC"/>
    <w:rsid w:val="00CB701F"/>
    <w:rsid w:val="00CB760B"/>
    <w:rsid w:val="00CC19F8"/>
    <w:rsid w:val="00CC1AB7"/>
    <w:rsid w:val="00CC1E26"/>
    <w:rsid w:val="00CC2693"/>
    <w:rsid w:val="00CC41CA"/>
    <w:rsid w:val="00CC4B3D"/>
    <w:rsid w:val="00CC6528"/>
    <w:rsid w:val="00CC7E15"/>
    <w:rsid w:val="00CD1A62"/>
    <w:rsid w:val="00CD22B6"/>
    <w:rsid w:val="00CD450E"/>
    <w:rsid w:val="00CD4A59"/>
    <w:rsid w:val="00CD57B9"/>
    <w:rsid w:val="00CD62D9"/>
    <w:rsid w:val="00CE2772"/>
    <w:rsid w:val="00CE39A6"/>
    <w:rsid w:val="00CE3DF6"/>
    <w:rsid w:val="00CE5D8E"/>
    <w:rsid w:val="00CF10B7"/>
    <w:rsid w:val="00CF17FD"/>
    <w:rsid w:val="00CF2805"/>
    <w:rsid w:val="00CF2FE8"/>
    <w:rsid w:val="00CF5C2A"/>
    <w:rsid w:val="00CF6CDB"/>
    <w:rsid w:val="00D017FD"/>
    <w:rsid w:val="00D024AA"/>
    <w:rsid w:val="00D0541E"/>
    <w:rsid w:val="00D05973"/>
    <w:rsid w:val="00D05A44"/>
    <w:rsid w:val="00D05E69"/>
    <w:rsid w:val="00D06116"/>
    <w:rsid w:val="00D10E23"/>
    <w:rsid w:val="00D12FB4"/>
    <w:rsid w:val="00D14336"/>
    <w:rsid w:val="00D22B2D"/>
    <w:rsid w:val="00D22E01"/>
    <w:rsid w:val="00D2375D"/>
    <w:rsid w:val="00D24766"/>
    <w:rsid w:val="00D25673"/>
    <w:rsid w:val="00D25CD3"/>
    <w:rsid w:val="00D26A5D"/>
    <w:rsid w:val="00D27315"/>
    <w:rsid w:val="00D32553"/>
    <w:rsid w:val="00D3292C"/>
    <w:rsid w:val="00D3360A"/>
    <w:rsid w:val="00D3710A"/>
    <w:rsid w:val="00D37168"/>
    <w:rsid w:val="00D41787"/>
    <w:rsid w:val="00D437D2"/>
    <w:rsid w:val="00D44FD1"/>
    <w:rsid w:val="00D46A86"/>
    <w:rsid w:val="00D47946"/>
    <w:rsid w:val="00D50F72"/>
    <w:rsid w:val="00D5187C"/>
    <w:rsid w:val="00D52273"/>
    <w:rsid w:val="00D52410"/>
    <w:rsid w:val="00D52EC4"/>
    <w:rsid w:val="00D57347"/>
    <w:rsid w:val="00D60508"/>
    <w:rsid w:val="00D628ED"/>
    <w:rsid w:val="00D62F82"/>
    <w:rsid w:val="00D646CD"/>
    <w:rsid w:val="00D65735"/>
    <w:rsid w:val="00D66BC7"/>
    <w:rsid w:val="00D67CD5"/>
    <w:rsid w:val="00D71C9B"/>
    <w:rsid w:val="00D735D7"/>
    <w:rsid w:val="00D76651"/>
    <w:rsid w:val="00D76B84"/>
    <w:rsid w:val="00D76ECF"/>
    <w:rsid w:val="00D777FE"/>
    <w:rsid w:val="00D779D3"/>
    <w:rsid w:val="00D80298"/>
    <w:rsid w:val="00D81247"/>
    <w:rsid w:val="00D825FE"/>
    <w:rsid w:val="00D85B09"/>
    <w:rsid w:val="00D90FB4"/>
    <w:rsid w:val="00D93C67"/>
    <w:rsid w:val="00D96783"/>
    <w:rsid w:val="00DA047C"/>
    <w:rsid w:val="00DA155C"/>
    <w:rsid w:val="00DA2853"/>
    <w:rsid w:val="00DA3D45"/>
    <w:rsid w:val="00DA4939"/>
    <w:rsid w:val="00DA780E"/>
    <w:rsid w:val="00DB00BB"/>
    <w:rsid w:val="00DB0E1C"/>
    <w:rsid w:val="00DB1EA9"/>
    <w:rsid w:val="00DC0476"/>
    <w:rsid w:val="00DC0FE1"/>
    <w:rsid w:val="00DC38CF"/>
    <w:rsid w:val="00DC4912"/>
    <w:rsid w:val="00DC4D8B"/>
    <w:rsid w:val="00DC500F"/>
    <w:rsid w:val="00DC6AFD"/>
    <w:rsid w:val="00DD0CFF"/>
    <w:rsid w:val="00DD56DD"/>
    <w:rsid w:val="00DD63B7"/>
    <w:rsid w:val="00DE098D"/>
    <w:rsid w:val="00DE5683"/>
    <w:rsid w:val="00DF13B4"/>
    <w:rsid w:val="00DF36F8"/>
    <w:rsid w:val="00DF4B2D"/>
    <w:rsid w:val="00DF5E5D"/>
    <w:rsid w:val="00DF689C"/>
    <w:rsid w:val="00E00B0B"/>
    <w:rsid w:val="00E01152"/>
    <w:rsid w:val="00E02FE2"/>
    <w:rsid w:val="00E03B76"/>
    <w:rsid w:val="00E04713"/>
    <w:rsid w:val="00E04EB0"/>
    <w:rsid w:val="00E05102"/>
    <w:rsid w:val="00E07833"/>
    <w:rsid w:val="00E07858"/>
    <w:rsid w:val="00E07FC4"/>
    <w:rsid w:val="00E12643"/>
    <w:rsid w:val="00E1725F"/>
    <w:rsid w:val="00E20BC7"/>
    <w:rsid w:val="00E25114"/>
    <w:rsid w:val="00E25688"/>
    <w:rsid w:val="00E256B3"/>
    <w:rsid w:val="00E2696E"/>
    <w:rsid w:val="00E30A45"/>
    <w:rsid w:val="00E3223B"/>
    <w:rsid w:val="00E3336C"/>
    <w:rsid w:val="00E336DB"/>
    <w:rsid w:val="00E355EF"/>
    <w:rsid w:val="00E365C0"/>
    <w:rsid w:val="00E40FD1"/>
    <w:rsid w:val="00E4132F"/>
    <w:rsid w:val="00E42A76"/>
    <w:rsid w:val="00E43EAB"/>
    <w:rsid w:val="00E4490E"/>
    <w:rsid w:val="00E44DC6"/>
    <w:rsid w:val="00E452E3"/>
    <w:rsid w:val="00E4566B"/>
    <w:rsid w:val="00E4608A"/>
    <w:rsid w:val="00E473E4"/>
    <w:rsid w:val="00E4769C"/>
    <w:rsid w:val="00E478DB"/>
    <w:rsid w:val="00E57B29"/>
    <w:rsid w:val="00E622CC"/>
    <w:rsid w:val="00E62435"/>
    <w:rsid w:val="00E633AC"/>
    <w:rsid w:val="00E63896"/>
    <w:rsid w:val="00E63B65"/>
    <w:rsid w:val="00E64526"/>
    <w:rsid w:val="00E6698D"/>
    <w:rsid w:val="00E678C8"/>
    <w:rsid w:val="00E73E2A"/>
    <w:rsid w:val="00E73F24"/>
    <w:rsid w:val="00E76DC5"/>
    <w:rsid w:val="00E774C4"/>
    <w:rsid w:val="00E85089"/>
    <w:rsid w:val="00E879FC"/>
    <w:rsid w:val="00E920EC"/>
    <w:rsid w:val="00E92613"/>
    <w:rsid w:val="00E94B85"/>
    <w:rsid w:val="00EA0548"/>
    <w:rsid w:val="00EA0A8D"/>
    <w:rsid w:val="00EA0F10"/>
    <w:rsid w:val="00EA1C22"/>
    <w:rsid w:val="00EA1D43"/>
    <w:rsid w:val="00EA3363"/>
    <w:rsid w:val="00EA6684"/>
    <w:rsid w:val="00EA7232"/>
    <w:rsid w:val="00EA74D1"/>
    <w:rsid w:val="00EB0583"/>
    <w:rsid w:val="00EB168D"/>
    <w:rsid w:val="00EB46BD"/>
    <w:rsid w:val="00EB6D04"/>
    <w:rsid w:val="00EC00A0"/>
    <w:rsid w:val="00EC07A5"/>
    <w:rsid w:val="00EC0940"/>
    <w:rsid w:val="00EC10F7"/>
    <w:rsid w:val="00EC1A42"/>
    <w:rsid w:val="00EC2F90"/>
    <w:rsid w:val="00EC3F96"/>
    <w:rsid w:val="00EC4A4E"/>
    <w:rsid w:val="00EC4DEC"/>
    <w:rsid w:val="00EC5CB5"/>
    <w:rsid w:val="00EC6F51"/>
    <w:rsid w:val="00ED08B2"/>
    <w:rsid w:val="00ED1B31"/>
    <w:rsid w:val="00ED1E85"/>
    <w:rsid w:val="00ED1F6A"/>
    <w:rsid w:val="00ED20EF"/>
    <w:rsid w:val="00ED3A65"/>
    <w:rsid w:val="00ED4ACD"/>
    <w:rsid w:val="00ED56E4"/>
    <w:rsid w:val="00ED7F53"/>
    <w:rsid w:val="00EE127B"/>
    <w:rsid w:val="00EE2129"/>
    <w:rsid w:val="00EE2AFF"/>
    <w:rsid w:val="00EE33D4"/>
    <w:rsid w:val="00EE6D94"/>
    <w:rsid w:val="00EE74FC"/>
    <w:rsid w:val="00EF00FB"/>
    <w:rsid w:val="00EF2FB4"/>
    <w:rsid w:val="00EF45E2"/>
    <w:rsid w:val="00EF57AB"/>
    <w:rsid w:val="00EF7171"/>
    <w:rsid w:val="00F01428"/>
    <w:rsid w:val="00F02379"/>
    <w:rsid w:val="00F0500A"/>
    <w:rsid w:val="00F06566"/>
    <w:rsid w:val="00F0736C"/>
    <w:rsid w:val="00F12217"/>
    <w:rsid w:val="00F13D48"/>
    <w:rsid w:val="00F170D8"/>
    <w:rsid w:val="00F17AC7"/>
    <w:rsid w:val="00F2146B"/>
    <w:rsid w:val="00F21886"/>
    <w:rsid w:val="00F2205E"/>
    <w:rsid w:val="00F22CB7"/>
    <w:rsid w:val="00F23545"/>
    <w:rsid w:val="00F2649E"/>
    <w:rsid w:val="00F26F51"/>
    <w:rsid w:val="00F3172B"/>
    <w:rsid w:val="00F32062"/>
    <w:rsid w:val="00F331F8"/>
    <w:rsid w:val="00F34D1F"/>
    <w:rsid w:val="00F3576A"/>
    <w:rsid w:val="00F36105"/>
    <w:rsid w:val="00F409DB"/>
    <w:rsid w:val="00F426CE"/>
    <w:rsid w:val="00F42B7D"/>
    <w:rsid w:val="00F4315E"/>
    <w:rsid w:val="00F4426A"/>
    <w:rsid w:val="00F44950"/>
    <w:rsid w:val="00F45069"/>
    <w:rsid w:val="00F4637D"/>
    <w:rsid w:val="00F4730B"/>
    <w:rsid w:val="00F50017"/>
    <w:rsid w:val="00F50486"/>
    <w:rsid w:val="00F51AB0"/>
    <w:rsid w:val="00F525E5"/>
    <w:rsid w:val="00F5451A"/>
    <w:rsid w:val="00F5575F"/>
    <w:rsid w:val="00F561C0"/>
    <w:rsid w:val="00F60028"/>
    <w:rsid w:val="00F60307"/>
    <w:rsid w:val="00F62001"/>
    <w:rsid w:val="00F621CD"/>
    <w:rsid w:val="00F636FA"/>
    <w:rsid w:val="00F6656D"/>
    <w:rsid w:val="00F66A65"/>
    <w:rsid w:val="00F709AB"/>
    <w:rsid w:val="00F70B34"/>
    <w:rsid w:val="00F70C5D"/>
    <w:rsid w:val="00F711CC"/>
    <w:rsid w:val="00F72DDC"/>
    <w:rsid w:val="00F7399A"/>
    <w:rsid w:val="00F74805"/>
    <w:rsid w:val="00F74F7F"/>
    <w:rsid w:val="00F75144"/>
    <w:rsid w:val="00F77A2E"/>
    <w:rsid w:val="00F77C3D"/>
    <w:rsid w:val="00F77F9B"/>
    <w:rsid w:val="00F8047E"/>
    <w:rsid w:val="00F806C0"/>
    <w:rsid w:val="00F80806"/>
    <w:rsid w:val="00F81A2E"/>
    <w:rsid w:val="00F8235F"/>
    <w:rsid w:val="00F82567"/>
    <w:rsid w:val="00F82D77"/>
    <w:rsid w:val="00F846A8"/>
    <w:rsid w:val="00F84B4D"/>
    <w:rsid w:val="00F86365"/>
    <w:rsid w:val="00F86CEC"/>
    <w:rsid w:val="00F87C42"/>
    <w:rsid w:val="00F91038"/>
    <w:rsid w:val="00F91268"/>
    <w:rsid w:val="00F95F39"/>
    <w:rsid w:val="00F9785D"/>
    <w:rsid w:val="00FA2122"/>
    <w:rsid w:val="00FA216C"/>
    <w:rsid w:val="00FA5423"/>
    <w:rsid w:val="00FB0F4B"/>
    <w:rsid w:val="00FB2E6B"/>
    <w:rsid w:val="00FB64A9"/>
    <w:rsid w:val="00FC0AA2"/>
    <w:rsid w:val="00FC0CD9"/>
    <w:rsid w:val="00FC225D"/>
    <w:rsid w:val="00FC29AA"/>
    <w:rsid w:val="00FC5DA4"/>
    <w:rsid w:val="00FC5F90"/>
    <w:rsid w:val="00FC6811"/>
    <w:rsid w:val="00FC6E4E"/>
    <w:rsid w:val="00FD1CC0"/>
    <w:rsid w:val="00FD474F"/>
    <w:rsid w:val="00FD51B0"/>
    <w:rsid w:val="00FD6E03"/>
    <w:rsid w:val="00FE14CA"/>
    <w:rsid w:val="00FE3280"/>
    <w:rsid w:val="00FE400D"/>
    <w:rsid w:val="00FE52E7"/>
    <w:rsid w:val="00FE686F"/>
    <w:rsid w:val="00FE6924"/>
    <w:rsid w:val="00FE7BEB"/>
    <w:rsid w:val="00FF2A2C"/>
    <w:rsid w:val="00FF2FB3"/>
    <w:rsid w:val="00FF325C"/>
    <w:rsid w:val="00FF3CB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63FDCD63-E846-44D4-B655-59450AD3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072C"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2072C"/>
    <w:pPr>
      <w:keepNext/>
      <w:tabs>
        <w:tab w:val="num" w:pos="540"/>
      </w:tabs>
      <w:jc w:val="center"/>
      <w:outlineLvl w:val="0"/>
    </w:pPr>
    <w:rPr>
      <w:noProof/>
      <w:sz w:val="40"/>
      <w:szCs w:val="4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2072C"/>
    <w:pPr>
      <w:keepNext/>
      <w:spacing w:before="360" w:after="120"/>
      <w:outlineLvl w:val="1"/>
    </w:pPr>
    <w:rPr>
      <w:b/>
      <w:bCs/>
      <w:i/>
      <w:iCs/>
      <w:caps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2072C"/>
    <w:pPr>
      <w:keepNext/>
      <w:spacing w:before="120" w:after="120"/>
      <w:outlineLvl w:val="2"/>
    </w:pPr>
    <w:rPr>
      <w:b/>
      <w:bCs/>
      <w:smallCap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2072C"/>
    <w:pPr>
      <w:keepNext/>
      <w:spacing w:before="240"/>
      <w:outlineLvl w:val="3"/>
    </w:pPr>
    <w:rPr>
      <w:i/>
      <w:iCs/>
      <w:smallCap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2072C"/>
    <w:pPr>
      <w:keepNext/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2072C"/>
    <w:pPr>
      <w:keepNext/>
      <w:jc w:val="both"/>
      <w:outlineLvl w:val="5"/>
    </w:pPr>
    <w:rPr>
      <w:b/>
      <w:bCs/>
      <w:noProof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C2072C"/>
    <w:pPr>
      <w:keepNext/>
      <w:spacing w:line="360" w:lineRule="auto"/>
      <w:jc w:val="both"/>
      <w:outlineLvl w:val="6"/>
    </w:pPr>
    <w:rPr>
      <w:b/>
      <w:bCs/>
      <w:noProof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C2072C"/>
    <w:pPr>
      <w:keepNext/>
      <w:ind w:firstLine="708"/>
      <w:jc w:val="both"/>
      <w:outlineLvl w:val="7"/>
    </w:pPr>
    <w:rPr>
      <w:noProof/>
      <w:sz w:val="24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2072C"/>
    <w:pPr>
      <w:keepNext/>
      <w:outlineLvl w:val="8"/>
    </w:pPr>
    <w:rPr>
      <w:b/>
      <w:bCs/>
      <w:noProof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451F4"/>
    <w:rPr>
      <w:rFonts w:ascii="Cambria" w:hAnsi="Cambria" w:cs="Cambria"/>
      <w:b/>
      <w:bCs/>
      <w:kern w:val="32"/>
      <w:sz w:val="32"/>
      <w:szCs w:val="32"/>
      <w:lang w:eastAsia="cs-CZ"/>
    </w:rPr>
  </w:style>
  <w:style w:type="character" w:customStyle="1" w:styleId="Heading2Char">
    <w:name w:val="Heading 2 Char"/>
    <w:uiPriority w:val="99"/>
    <w:semiHidden/>
    <w:locked/>
    <w:rsid w:val="007451F4"/>
    <w:rPr>
      <w:rFonts w:ascii="Cambria" w:hAnsi="Cambria" w:cs="Cambria"/>
      <w:b/>
      <w:bCs/>
      <w:i/>
      <w:iCs/>
      <w:sz w:val="28"/>
      <w:szCs w:val="28"/>
      <w:lang w:eastAsia="cs-CZ"/>
    </w:rPr>
  </w:style>
  <w:style w:type="character" w:customStyle="1" w:styleId="Heading3Char">
    <w:name w:val="Heading 3 Char"/>
    <w:uiPriority w:val="99"/>
    <w:semiHidden/>
    <w:locked/>
    <w:rsid w:val="00CC19F8"/>
    <w:rPr>
      <w:rFonts w:ascii="Cambria" w:hAnsi="Cambria" w:cs="Cambria"/>
      <w:b/>
      <w:bCs/>
      <w:sz w:val="26"/>
      <w:szCs w:val="26"/>
      <w:lang w:eastAsia="cs-CZ"/>
    </w:rPr>
  </w:style>
  <w:style w:type="character" w:customStyle="1" w:styleId="Heading4Char">
    <w:name w:val="Heading 4 Char"/>
    <w:uiPriority w:val="99"/>
    <w:semiHidden/>
    <w:locked/>
    <w:rsid w:val="00CC19F8"/>
    <w:rPr>
      <w:rFonts w:ascii="Calibri" w:hAnsi="Calibri" w:cs="Calibri"/>
      <w:b/>
      <w:bCs/>
      <w:sz w:val="28"/>
      <w:szCs w:val="28"/>
      <w:lang w:eastAsia="cs-CZ"/>
    </w:rPr>
  </w:style>
  <w:style w:type="character" w:customStyle="1" w:styleId="Heading5Char">
    <w:name w:val="Heading 5 Char"/>
    <w:uiPriority w:val="99"/>
    <w:semiHidden/>
    <w:locked/>
    <w:rsid w:val="007451F4"/>
    <w:rPr>
      <w:rFonts w:ascii="Calibri" w:hAnsi="Calibri" w:cs="Calibri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uiPriority w:val="99"/>
    <w:semiHidden/>
    <w:locked/>
    <w:rsid w:val="007451F4"/>
    <w:rPr>
      <w:rFonts w:ascii="Calibri" w:hAnsi="Calibri" w:cs="Calibri"/>
      <w:b/>
      <w:bCs/>
      <w:lang w:eastAsia="cs-CZ"/>
    </w:rPr>
  </w:style>
  <w:style w:type="character" w:customStyle="1" w:styleId="Heading7Char">
    <w:name w:val="Heading 7 Char"/>
    <w:uiPriority w:val="99"/>
    <w:semiHidden/>
    <w:locked/>
    <w:rsid w:val="007451F4"/>
    <w:rPr>
      <w:rFonts w:ascii="Calibri" w:hAnsi="Calibri" w:cs="Calibri"/>
      <w:sz w:val="24"/>
      <w:szCs w:val="24"/>
      <w:lang w:eastAsia="cs-CZ"/>
    </w:rPr>
  </w:style>
  <w:style w:type="character" w:customStyle="1" w:styleId="Heading8Char">
    <w:name w:val="Heading 8 Char"/>
    <w:uiPriority w:val="99"/>
    <w:semiHidden/>
    <w:locked/>
    <w:rsid w:val="00CC19F8"/>
    <w:rPr>
      <w:rFonts w:ascii="Calibri" w:hAnsi="Calibri" w:cs="Calibri"/>
      <w:i/>
      <w:iCs/>
      <w:sz w:val="24"/>
      <w:szCs w:val="24"/>
      <w:lang w:eastAsia="cs-CZ"/>
    </w:rPr>
  </w:style>
  <w:style w:type="character" w:customStyle="1" w:styleId="Heading9Char">
    <w:name w:val="Heading 9 Char"/>
    <w:uiPriority w:val="99"/>
    <w:semiHidden/>
    <w:locked/>
    <w:rsid w:val="007451F4"/>
    <w:rPr>
      <w:rFonts w:ascii="Cambria" w:hAnsi="Cambria" w:cs="Cambria"/>
      <w:lang w:eastAsia="cs-CZ"/>
    </w:rPr>
  </w:style>
  <w:style w:type="character" w:customStyle="1" w:styleId="Nadpis1Char">
    <w:name w:val="Nadpis 1 Char"/>
    <w:link w:val="Nadpis1"/>
    <w:uiPriority w:val="99"/>
    <w:locked/>
    <w:rsid w:val="00CC19F8"/>
    <w:rPr>
      <w:rFonts w:ascii="Cambria" w:hAnsi="Cambria" w:cs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CC19F8"/>
    <w:rPr>
      <w:rFonts w:ascii="Cambria" w:hAnsi="Cambria" w:cs="Cambria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CC19F8"/>
    <w:rPr>
      <w:rFonts w:ascii="Calibri" w:hAnsi="Calibri" w:cs="Calibr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semiHidden/>
    <w:locked/>
    <w:rsid w:val="00CC19F8"/>
    <w:rPr>
      <w:rFonts w:ascii="Calibri" w:hAnsi="Calibri" w:cs="Calibri"/>
      <w:b/>
      <w:bCs/>
      <w:lang w:eastAsia="cs-CZ"/>
    </w:rPr>
  </w:style>
  <w:style w:type="character" w:customStyle="1" w:styleId="Nadpis7Char">
    <w:name w:val="Nadpis 7 Char"/>
    <w:link w:val="Nadpis7"/>
    <w:uiPriority w:val="99"/>
    <w:semiHidden/>
    <w:locked/>
    <w:rsid w:val="00CC19F8"/>
    <w:rPr>
      <w:rFonts w:ascii="Calibri" w:hAnsi="Calibri" w:cs="Calibri"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9"/>
    <w:semiHidden/>
    <w:locked/>
    <w:rsid w:val="00CC19F8"/>
    <w:rPr>
      <w:rFonts w:ascii="Cambria" w:hAnsi="Cambria" w:cs="Cambria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C2072C"/>
    <w:pPr>
      <w:ind w:left="360"/>
      <w:jc w:val="both"/>
    </w:pPr>
    <w:rPr>
      <w:noProof/>
      <w:sz w:val="24"/>
      <w:szCs w:val="24"/>
      <w:lang w:eastAsia="sk-SK"/>
    </w:rPr>
  </w:style>
  <w:style w:type="character" w:customStyle="1" w:styleId="BodyTextIndent2Char">
    <w:name w:val="Body Text Indent 2 Char"/>
    <w:uiPriority w:val="99"/>
    <w:semiHidden/>
    <w:locked/>
    <w:rsid w:val="00CC19F8"/>
    <w:rPr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C2072C"/>
    <w:pPr>
      <w:tabs>
        <w:tab w:val="center" w:pos="4536"/>
        <w:tab w:val="right" w:pos="9072"/>
      </w:tabs>
    </w:pPr>
    <w:rPr>
      <w:noProof/>
      <w:sz w:val="24"/>
      <w:szCs w:val="24"/>
      <w:lang w:eastAsia="sk-SK"/>
    </w:rPr>
  </w:style>
  <w:style w:type="character" w:customStyle="1" w:styleId="HeaderChar">
    <w:name w:val="Header Char"/>
    <w:uiPriority w:val="99"/>
    <w:semiHidden/>
    <w:locked/>
    <w:rsid w:val="00CC19F8"/>
    <w:rPr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C2072C"/>
    <w:pPr>
      <w:tabs>
        <w:tab w:val="center" w:pos="4536"/>
        <w:tab w:val="right" w:pos="9072"/>
      </w:tabs>
    </w:pPr>
    <w:rPr>
      <w:noProof/>
      <w:sz w:val="24"/>
      <w:szCs w:val="24"/>
      <w:lang w:eastAsia="sk-SK"/>
    </w:rPr>
  </w:style>
  <w:style w:type="character" w:customStyle="1" w:styleId="FooterChar">
    <w:name w:val="Footer Char"/>
    <w:uiPriority w:val="99"/>
    <w:semiHidden/>
    <w:locked/>
    <w:rsid w:val="00CC19F8"/>
    <w:rPr>
      <w:sz w:val="20"/>
      <w:szCs w:val="20"/>
      <w:lang w:eastAsia="cs-CZ"/>
    </w:rPr>
  </w:style>
  <w:style w:type="character" w:styleId="slostrany">
    <w:name w:val="page number"/>
    <w:basedOn w:val="Predvolenpsmoodseku"/>
    <w:uiPriority w:val="99"/>
    <w:rsid w:val="00C2072C"/>
  </w:style>
  <w:style w:type="paragraph" w:styleId="Zkladntext3">
    <w:name w:val="Body Text 3"/>
    <w:basedOn w:val="Normlny"/>
    <w:link w:val="Zkladntext3Char"/>
    <w:uiPriority w:val="99"/>
    <w:rsid w:val="00C2072C"/>
    <w:pPr>
      <w:jc w:val="center"/>
    </w:pPr>
    <w:rPr>
      <w:noProof/>
      <w:color w:val="FF0000"/>
    </w:rPr>
  </w:style>
  <w:style w:type="character" w:customStyle="1" w:styleId="BodyText3Char">
    <w:name w:val="Body Text 3 Char"/>
    <w:uiPriority w:val="99"/>
    <w:semiHidden/>
    <w:locked/>
    <w:rsid w:val="00CC19F8"/>
    <w:rPr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C2072C"/>
    <w:pPr>
      <w:ind w:left="4860"/>
    </w:pPr>
    <w:rPr>
      <w:noProof/>
      <w:sz w:val="30"/>
      <w:szCs w:val="30"/>
      <w:lang w:eastAsia="sk-SK"/>
    </w:rPr>
  </w:style>
  <w:style w:type="character" w:customStyle="1" w:styleId="BodyTextIndent3Char">
    <w:name w:val="Body Text Indent 3 Char"/>
    <w:uiPriority w:val="99"/>
    <w:semiHidden/>
    <w:locked/>
    <w:rsid w:val="00CC19F8"/>
    <w:rPr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C2072C"/>
    <w:rPr>
      <w:noProof/>
      <w:lang w:eastAsia="sk-SK"/>
    </w:rPr>
  </w:style>
  <w:style w:type="character" w:customStyle="1" w:styleId="BodyTextIndentChar">
    <w:name w:val="Body Text Indent Char"/>
    <w:uiPriority w:val="99"/>
    <w:semiHidden/>
    <w:locked/>
    <w:rsid w:val="00CC19F8"/>
    <w:rPr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2072C"/>
    <w:pPr>
      <w:jc w:val="both"/>
    </w:pPr>
    <w:rPr>
      <w:noProof/>
      <w:lang w:eastAsia="sk-SK"/>
    </w:rPr>
  </w:style>
  <w:style w:type="character" w:customStyle="1" w:styleId="BodyTextChar">
    <w:name w:val="Body Text Char"/>
    <w:uiPriority w:val="99"/>
    <w:semiHidden/>
    <w:locked/>
    <w:rsid w:val="00CC19F8"/>
    <w:rPr>
      <w:sz w:val="20"/>
      <w:szCs w:val="20"/>
      <w:lang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C2072C"/>
    <w:pPr>
      <w:spacing w:before="120" w:after="120"/>
    </w:pPr>
    <w:rPr>
      <w:b/>
      <w:bCs/>
      <w:caps/>
    </w:rPr>
  </w:style>
  <w:style w:type="paragraph" w:styleId="Obsah2">
    <w:name w:val="toc 2"/>
    <w:basedOn w:val="Normlny"/>
    <w:next w:val="Normlny"/>
    <w:autoRedefine/>
    <w:uiPriority w:val="99"/>
    <w:semiHidden/>
    <w:rsid w:val="00C2072C"/>
    <w:pPr>
      <w:tabs>
        <w:tab w:val="right" w:leader="dot" w:pos="9628"/>
      </w:tabs>
      <w:spacing w:line="360" w:lineRule="auto"/>
      <w:ind w:left="238"/>
    </w:pPr>
    <w:rPr>
      <w:smallCaps/>
      <w:noProof/>
    </w:rPr>
  </w:style>
  <w:style w:type="paragraph" w:styleId="Obsah3">
    <w:name w:val="toc 3"/>
    <w:basedOn w:val="Normlny"/>
    <w:next w:val="Normlny"/>
    <w:autoRedefine/>
    <w:uiPriority w:val="99"/>
    <w:semiHidden/>
    <w:rsid w:val="00C2072C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</w:rPr>
  </w:style>
  <w:style w:type="paragraph" w:styleId="Obsah4">
    <w:name w:val="toc 4"/>
    <w:basedOn w:val="Normlny"/>
    <w:next w:val="Normlny"/>
    <w:autoRedefine/>
    <w:uiPriority w:val="99"/>
    <w:semiHidden/>
    <w:rsid w:val="00C2072C"/>
    <w:pPr>
      <w:tabs>
        <w:tab w:val="right" w:leader="dot" w:pos="9628"/>
      </w:tabs>
      <w:spacing w:line="360" w:lineRule="auto"/>
      <w:ind w:left="720"/>
    </w:pPr>
    <w:rPr>
      <w:noProof/>
    </w:rPr>
  </w:style>
  <w:style w:type="paragraph" w:styleId="Obsah5">
    <w:name w:val="toc 5"/>
    <w:basedOn w:val="Normlny"/>
    <w:next w:val="Normlny"/>
    <w:autoRedefine/>
    <w:uiPriority w:val="99"/>
    <w:semiHidden/>
    <w:rsid w:val="00C2072C"/>
    <w:pPr>
      <w:ind w:left="960"/>
    </w:pPr>
  </w:style>
  <w:style w:type="paragraph" w:styleId="Obsah6">
    <w:name w:val="toc 6"/>
    <w:basedOn w:val="Normlny"/>
    <w:next w:val="Normlny"/>
    <w:autoRedefine/>
    <w:uiPriority w:val="99"/>
    <w:semiHidden/>
    <w:rsid w:val="00C2072C"/>
    <w:pPr>
      <w:ind w:left="1200"/>
    </w:pPr>
  </w:style>
  <w:style w:type="paragraph" w:styleId="Obsah7">
    <w:name w:val="toc 7"/>
    <w:basedOn w:val="Normlny"/>
    <w:next w:val="Normlny"/>
    <w:autoRedefine/>
    <w:uiPriority w:val="99"/>
    <w:semiHidden/>
    <w:rsid w:val="00C2072C"/>
    <w:pPr>
      <w:ind w:left="1440"/>
    </w:pPr>
  </w:style>
  <w:style w:type="paragraph" w:styleId="Obsah8">
    <w:name w:val="toc 8"/>
    <w:basedOn w:val="Normlny"/>
    <w:next w:val="Normlny"/>
    <w:autoRedefine/>
    <w:uiPriority w:val="99"/>
    <w:semiHidden/>
    <w:rsid w:val="00C2072C"/>
    <w:pPr>
      <w:ind w:left="1680"/>
    </w:pPr>
  </w:style>
  <w:style w:type="paragraph" w:styleId="Obsah9">
    <w:name w:val="toc 9"/>
    <w:basedOn w:val="Normlny"/>
    <w:next w:val="Normlny"/>
    <w:autoRedefine/>
    <w:uiPriority w:val="99"/>
    <w:semiHidden/>
    <w:rsid w:val="00C2072C"/>
    <w:pPr>
      <w:ind w:left="1920"/>
    </w:pPr>
  </w:style>
  <w:style w:type="character" w:styleId="Hypertextovprepojenie">
    <w:name w:val="Hyperlink"/>
    <w:uiPriority w:val="99"/>
    <w:rsid w:val="00C2072C"/>
    <w:rPr>
      <w:color w:val="0000FF"/>
      <w:u w:val="single"/>
    </w:rPr>
  </w:style>
  <w:style w:type="character" w:styleId="PouitHypertextovPrepojenie">
    <w:name w:val="FollowedHyperlink"/>
    <w:uiPriority w:val="99"/>
    <w:rsid w:val="00C2072C"/>
    <w:rPr>
      <w:color w:val="800080"/>
      <w:u w:val="single"/>
    </w:rPr>
  </w:style>
  <w:style w:type="paragraph" w:styleId="slovanzoznam2">
    <w:name w:val="List Number 2"/>
    <w:basedOn w:val="Normlny"/>
    <w:uiPriority w:val="99"/>
    <w:rsid w:val="00C2072C"/>
    <w:pPr>
      <w:tabs>
        <w:tab w:val="num" w:pos="360"/>
      </w:tabs>
      <w:spacing w:after="240"/>
      <w:ind w:left="360" w:hanging="360"/>
      <w:jc w:val="both"/>
    </w:pPr>
    <w:rPr>
      <w:sz w:val="24"/>
      <w:szCs w:val="24"/>
      <w:lang w:val="en-GB"/>
    </w:rPr>
  </w:style>
  <w:style w:type="paragraph" w:styleId="Zkladntext2">
    <w:name w:val="Body Text 2"/>
    <w:basedOn w:val="Zkladntext"/>
    <w:link w:val="Zkladntext2Char"/>
    <w:uiPriority w:val="99"/>
    <w:rsid w:val="00291470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noProof w:val="0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7451F4"/>
    <w:rPr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semiHidden/>
    <w:locked/>
    <w:rsid w:val="00CC19F8"/>
    <w:rPr>
      <w:sz w:val="20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C2072C"/>
    <w:pPr>
      <w:jc w:val="center"/>
    </w:pPr>
    <w:rPr>
      <w:rFonts w:ascii="Arial" w:hAnsi="Arial"/>
      <w:b/>
      <w:bCs/>
      <w:sz w:val="24"/>
      <w:szCs w:val="24"/>
      <w:lang w:eastAsia="sk-SK"/>
    </w:rPr>
  </w:style>
  <w:style w:type="character" w:customStyle="1" w:styleId="TitleChar">
    <w:name w:val="Title Char"/>
    <w:uiPriority w:val="99"/>
    <w:locked/>
    <w:rsid w:val="00CC19F8"/>
    <w:rPr>
      <w:rFonts w:ascii="Cambria" w:hAnsi="Cambria" w:cs="Cambria"/>
      <w:b/>
      <w:bCs/>
      <w:kern w:val="28"/>
      <w:sz w:val="32"/>
      <w:szCs w:val="3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C2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7451F4"/>
    <w:rPr>
      <w:sz w:val="2"/>
      <w:szCs w:val="2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CC19F8"/>
    <w:rPr>
      <w:sz w:val="2"/>
      <w:szCs w:val="2"/>
      <w:lang w:eastAsia="cs-CZ"/>
    </w:rPr>
  </w:style>
  <w:style w:type="paragraph" w:customStyle="1" w:styleId="Odsekzoznamu1">
    <w:name w:val="Odsek zoznamu1"/>
    <w:basedOn w:val="Normlny"/>
    <w:uiPriority w:val="99"/>
    <w:rsid w:val="00C2072C"/>
    <w:pPr>
      <w:ind w:left="720"/>
    </w:pPr>
    <w:rPr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C207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zovChar">
    <w:name w:val="Názov Char"/>
    <w:link w:val="Nzov"/>
    <w:uiPriority w:val="99"/>
    <w:locked/>
    <w:rsid w:val="00C2072C"/>
    <w:rPr>
      <w:rFonts w:ascii="Arial" w:hAnsi="Arial" w:cs="Arial"/>
      <w:b/>
      <w:bCs/>
      <w:sz w:val="24"/>
      <w:szCs w:val="24"/>
      <w:lang w:val="sk-SK" w:eastAsia="sk-SK"/>
    </w:rPr>
  </w:style>
  <w:style w:type="character" w:customStyle="1" w:styleId="PtaChar">
    <w:name w:val="Päta Char"/>
    <w:link w:val="Pta"/>
    <w:uiPriority w:val="99"/>
    <w:locked/>
    <w:rsid w:val="00C2072C"/>
    <w:rPr>
      <w:noProof/>
      <w:sz w:val="24"/>
      <w:szCs w:val="24"/>
      <w:lang w:val="sk-SK" w:eastAsia="sk-SK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C2072C"/>
    <w:rPr>
      <w:noProof/>
      <w:sz w:val="24"/>
      <w:szCs w:val="24"/>
      <w:lang w:val="sk-SK" w:eastAsia="sk-SK"/>
    </w:rPr>
  </w:style>
  <w:style w:type="character" w:customStyle="1" w:styleId="CharChar">
    <w:name w:val="Char Char"/>
    <w:uiPriority w:val="99"/>
    <w:locked/>
    <w:rsid w:val="00C2072C"/>
    <w:rPr>
      <w:noProof/>
      <w:sz w:val="24"/>
      <w:szCs w:val="24"/>
      <w:lang w:val="sk-SK" w:eastAsia="sk-SK"/>
    </w:rPr>
  </w:style>
  <w:style w:type="table" w:styleId="Mriekatabuky">
    <w:name w:val="Table Grid"/>
    <w:basedOn w:val="Normlnatabuka"/>
    <w:uiPriority w:val="99"/>
    <w:rsid w:val="00C20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link w:val="Nadpis3"/>
    <w:uiPriority w:val="99"/>
    <w:locked/>
    <w:rsid w:val="00C2072C"/>
    <w:rPr>
      <w:b/>
      <w:bCs/>
      <w:smallCaps/>
      <w:sz w:val="26"/>
      <w:szCs w:val="26"/>
      <w:lang w:val="sk-SK" w:eastAsia="cs-CZ"/>
    </w:rPr>
  </w:style>
  <w:style w:type="character" w:customStyle="1" w:styleId="Nadpis4Char">
    <w:name w:val="Nadpis 4 Char"/>
    <w:link w:val="Nadpis4"/>
    <w:uiPriority w:val="99"/>
    <w:locked/>
    <w:rsid w:val="00C2072C"/>
    <w:rPr>
      <w:i/>
      <w:iCs/>
      <w:smallCaps/>
      <w:sz w:val="24"/>
      <w:szCs w:val="24"/>
      <w:lang w:val="sk-SK" w:eastAsia="cs-CZ"/>
    </w:rPr>
  </w:style>
  <w:style w:type="character" w:customStyle="1" w:styleId="Nadpis8Char">
    <w:name w:val="Nadpis 8 Char"/>
    <w:link w:val="Nadpis8"/>
    <w:uiPriority w:val="99"/>
    <w:locked/>
    <w:rsid w:val="00C2072C"/>
    <w:rPr>
      <w:noProof/>
      <w:sz w:val="24"/>
      <w:szCs w:val="24"/>
      <w:u w:val="single"/>
      <w:lang w:val="sk-SK" w:eastAsia="sk-SK"/>
    </w:rPr>
  </w:style>
  <w:style w:type="character" w:customStyle="1" w:styleId="HlavikaChar">
    <w:name w:val="Hlavička Char"/>
    <w:link w:val="Hlavika"/>
    <w:locked/>
    <w:rsid w:val="00C2072C"/>
    <w:rPr>
      <w:noProof/>
      <w:sz w:val="24"/>
      <w:szCs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rsid w:val="00C2072C"/>
    <w:rPr>
      <w:rFonts w:ascii="Courier New" w:hAnsi="Courier New" w:cs="Courier New"/>
    </w:rPr>
  </w:style>
  <w:style w:type="character" w:customStyle="1" w:styleId="PlainTextChar">
    <w:name w:val="Plain Text Char"/>
    <w:uiPriority w:val="99"/>
    <w:semiHidden/>
    <w:locked/>
    <w:rsid w:val="007451F4"/>
    <w:rPr>
      <w:rFonts w:ascii="Courier New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link w:val="Obyajntext"/>
    <w:uiPriority w:val="99"/>
    <w:semiHidden/>
    <w:locked/>
    <w:rsid w:val="00CC19F8"/>
    <w:rPr>
      <w:rFonts w:ascii="Courier New" w:hAnsi="Courier New" w:cs="Courier New"/>
      <w:sz w:val="20"/>
      <w:szCs w:val="20"/>
      <w:lang w:eastAsia="cs-CZ"/>
    </w:rPr>
  </w:style>
  <w:style w:type="paragraph" w:customStyle="1" w:styleId="CharChar2CharCharChar">
    <w:name w:val="Char Char2 Char Char Char"/>
    <w:basedOn w:val="Normlny"/>
    <w:uiPriority w:val="99"/>
    <w:rsid w:val="00C2072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opis">
    <w:name w:val="caption"/>
    <w:basedOn w:val="Normlny"/>
    <w:next w:val="Normlny"/>
    <w:uiPriority w:val="99"/>
    <w:qFormat/>
    <w:rsid w:val="002A5027"/>
    <w:pPr>
      <w:numPr>
        <w:numId w:val="7"/>
      </w:numPr>
      <w:spacing w:before="240"/>
      <w:jc w:val="both"/>
    </w:pPr>
    <w:rPr>
      <w:b/>
      <w:bCs/>
      <w:sz w:val="22"/>
      <w:szCs w:val="22"/>
      <w:lang w:eastAsia="en-US"/>
    </w:rPr>
  </w:style>
  <w:style w:type="paragraph" w:customStyle="1" w:styleId="Normln1">
    <w:name w:val="Normální1"/>
    <w:basedOn w:val="Normlny"/>
    <w:uiPriority w:val="99"/>
    <w:rsid w:val="009A21E9"/>
    <w:pPr>
      <w:tabs>
        <w:tab w:val="left" w:pos="4860"/>
      </w:tabs>
      <w:spacing w:before="120"/>
    </w:pPr>
    <w:rPr>
      <w:rFonts w:ascii="Arial" w:hAnsi="Arial" w:cs="Arial"/>
    </w:rPr>
  </w:style>
  <w:style w:type="paragraph" w:styleId="Normlnywebov">
    <w:name w:val="Normal (Web)"/>
    <w:basedOn w:val="Normlny"/>
    <w:rsid w:val="000568A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Hlavikaobsahu">
    <w:name w:val="TOC Heading"/>
    <w:basedOn w:val="Nadpis1"/>
    <w:next w:val="Normlny"/>
    <w:uiPriority w:val="99"/>
    <w:qFormat/>
    <w:rsid w:val="00E4769C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 w:cs="Cambria"/>
      <w:b/>
      <w:bCs/>
      <w:noProof w:val="0"/>
      <w:color w:val="365F91"/>
      <w:sz w:val="28"/>
      <w:szCs w:val="28"/>
      <w:lang w:val="en-US" w:eastAsia="en-US"/>
    </w:rPr>
  </w:style>
  <w:style w:type="paragraph" w:customStyle="1" w:styleId="NoSpacing2">
    <w:name w:val="No Spacing2"/>
    <w:uiPriority w:val="99"/>
    <w:rsid w:val="0014267E"/>
    <w:rPr>
      <w:rFonts w:ascii="Calibri" w:hAnsi="Calibri" w:cs="Calibri"/>
      <w:sz w:val="22"/>
      <w:szCs w:val="22"/>
      <w:lang w:val="en-GB" w:eastAsia="en-US"/>
    </w:rPr>
  </w:style>
  <w:style w:type="paragraph" w:styleId="Zoznamsodrkami">
    <w:name w:val="List Bullet"/>
    <w:basedOn w:val="Zkladntext"/>
    <w:link w:val="ZoznamsodrkamiChar"/>
    <w:uiPriority w:val="99"/>
    <w:rsid w:val="0014267E"/>
    <w:pPr>
      <w:numPr>
        <w:numId w:val="5"/>
      </w:numPr>
      <w:spacing w:before="130" w:after="130"/>
    </w:pPr>
    <w:rPr>
      <w:noProof w:val="0"/>
    </w:rPr>
  </w:style>
  <w:style w:type="paragraph" w:styleId="Zoznamsodrkami2">
    <w:name w:val="List Bullet 2"/>
    <w:basedOn w:val="Zoznamsodrkami"/>
    <w:uiPriority w:val="99"/>
    <w:rsid w:val="0014267E"/>
    <w:pPr>
      <w:numPr>
        <w:numId w:val="4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uiPriority w:val="99"/>
    <w:rsid w:val="0014267E"/>
    <w:pPr>
      <w:numPr>
        <w:numId w:val="6"/>
      </w:numPr>
      <w:spacing w:before="60" w:after="60" w:line="320" w:lineRule="exact"/>
      <w:jc w:val="both"/>
    </w:pPr>
    <w:rPr>
      <w:rFonts w:ascii="Arial Narrow" w:hAnsi="Arial Narrow" w:cs="Arial Narrow"/>
      <w:sz w:val="22"/>
      <w:szCs w:val="22"/>
      <w:lang w:eastAsia="en-US"/>
    </w:rPr>
  </w:style>
  <w:style w:type="character" w:customStyle="1" w:styleId="ZoznamsodrkamiChar">
    <w:name w:val="Zoznam s odrážkami Char"/>
    <w:link w:val="Zoznamsodrkami"/>
    <w:uiPriority w:val="99"/>
    <w:locked/>
    <w:rsid w:val="0014267E"/>
    <w:rPr>
      <w:sz w:val="20"/>
      <w:szCs w:val="20"/>
    </w:rPr>
  </w:style>
  <w:style w:type="character" w:customStyle="1" w:styleId="ListBulletChar">
    <w:name w:val="List Bullet Char"/>
    <w:uiPriority w:val="99"/>
    <w:locked/>
    <w:rsid w:val="0000256A"/>
    <w:rPr>
      <w:rFonts w:eastAsia="Times New Roman"/>
      <w:lang w:val="sk-SK" w:eastAsia="sk-SK"/>
    </w:rPr>
  </w:style>
  <w:style w:type="character" w:customStyle="1" w:styleId="pre">
    <w:name w:val="pre"/>
    <w:basedOn w:val="Predvolenpsmoodseku"/>
    <w:uiPriority w:val="99"/>
    <w:rsid w:val="00F77F9B"/>
  </w:style>
  <w:style w:type="character" w:customStyle="1" w:styleId="hodnota">
    <w:name w:val="hodnota"/>
    <w:uiPriority w:val="99"/>
    <w:rsid w:val="00F77F9B"/>
    <w:rPr>
      <w:sz w:val="18"/>
      <w:szCs w:val="18"/>
    </w:rPr>
  </w:style>
  <w:style w:type="character" w:customStyle="1" w:styleId="nazov">
    <w:name w:val="nazov"/>
    <w:uiPriority w:val="99"/>
    <w:rsid w:val="00F77F9B"/>
    <w:rPr>
      <w:b/>
      <w:bCs/>
      <w:sz w:val="18"/>
      <w:szCs w:val="18"/>
    </w:rPr>
  </w:style>
  <w:style w:type="character" w:customStyle="1" w:styleId="BodyTextChar1">
    <w:name w:val="Body Text Char1"/>
    <w:link w:val="Zkladntext1"/>
    <w:uiPriority w:val="99"/>
    <w:locked/>
    <w:rsid w:val="00F77F9B"/>
    <w:rPr>
      <w:rFonts w:ascii="Calibri" w:hAnsi="Calibri" w:cs="Calibri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uiPriority w:val="99"/>
    <w:rsid w:val="00F77F9B"/>
    <w:pPr>
      <w:spacing w:before="130" w:after="130"/>
      <w:jc w:val="both"/>
    </w:pPr>
    <w:rPr>
      <w:rFonts w:ascii="Calibri" w:hAnsi="Calibri"/>
    </w:rPr>
  </w:style>
  <w:style w:type="character" w:styleId="Odkaznakomentr">
    <w:name w:val="annotation reference"/>
    <w:uiPriority w:val="99"/>
    <w:semiHidden/>
    <w:rsid w:val="002914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291470"/>
    <w:rPr>
      <w:lang w:val="en-GB" w:eastAsia="en-US"/>
    </w:rPr>
  </w:style>
  <w:style w:type="character" w:customStyle="1" w:styleId="CommentTextChar">
    <w:name w:val="Comment Text Char"/>
    <w:uiPriority w:val="99"/>
    <w:semiHidden/>
    <w:locked/>
    <w:rsid w:val="007451F4"/>
    <w:rPr>
      <w:sz w:val="20"/>
      <w:szCs w:val="20"/>
      <w:lang w:eastAsia="cs-CZ"/>
    </w:rPr>
  </w:style>
  <w:style w:type="character" w:customStyle="1" w:styleId="TextkomentraChar">
    <w:name w:val="Text komentára Char"/>
    <w:link w:val="Textkomentra"/>
    <w:uiPriority w:val="99"/>
    <w:locked/>
    <w:rsid w:val="002423C2"/>
    <w:rPr>
      <w:rFonts w:ascii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91470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7451F4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C19F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rsid w:val="00291470"/>
    <w:pPr>
      <w:ind w:left="720"/>
    </w:pPr>
    <w:rPr>
      <w:sz w:val="24"/>
      <w:szCs w:val="24"/>
      <w:lang w:val="en-GB" w:eastAsia="en-US"/>
    </w:rPr>
  </w:style>
  <w:style w:type="paragraph" w:customStyle="1" w:styleId="CharCharCharCharCharChar">
    <w:name w:val="Char Char Char Char Char Char"/>
    <w:basedOn w:val="Normlny"/>
    <w:uiPriority w:val="99"/>
    <w:rsid w:val="002914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">
    <w:name w:val="Char Char Char Char"/>
    <w:basedOn w:val="Normlny"/>
    <w:uiPriority w:val="99"/>
    <w:rsid w:val="002914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CharCharCharChar">
    <w:name w:val="Char Char1 Char Char Char Char Char Char"/>
    <w:basedOn w:val="Normlny"/>
    <w:uiPriority w:val="99"/>
    <w:rsid w:val="00291470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WW-Popis">
    <w:name w:val="WW-Popis"/>
    <w:basedOn w:val="Normlny"/>
    <w:next w:val="Normlny"/>
    <w:uiPriority w:val="99"/>
    <w:rsid w:val="00291470"/>
    <w:pPr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bCs/>
      <w:sz w:val="24"/>
      <w:szCs w:val="24"/>
      <w:lang w:val="en-GB" w:eastAsia="sk-SK"/>
    </w:rPr>
  </w:style>
  <w:style w:type="paragraph" w:customStyle="1" w:styleId="Bezriadkovania1">
    <w:name w:val="Bez riadkovania1"/>
    <w:link w:val="BezriadkovaniaChar"/>
    <w:uiPriority w:val="99"/>
    <w:rsid w:val="00BE5302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1"/>
    <w:uiPriority w:val="99"/>
    <w:locked/>
    <w:rsid w:val="00BE5302"/>
    <w:rPr>
      <w:rFonts w:ascii="Calibri" w:hAnsi="Calibri"/>
      <w:sz w:val="22"/>
      <w:szCs w:val="22"/>
      <w:lang w:val="sk-SK" w:eastAsia="en-US" w:bidi="ar-SA"/>
    </w:rPr>
  </w:style>
  <w:style w:type="paragraph" w:customStyle="1" w:styleId="NEOLI">
    <w:name w:val="NEO_LI"/>
    <w:basedOn w:val="Normlny"/>
    <w:uiPriority w:val="99"/>
    <w:rsid w:val="00011F8D"/>
    <w:pPr>
      <w:widowControl w:val="0"/>
      <w:tabs>
        <w:tab w:val="num" w:pos="480"/>
        <w:tab w:val="left" w:pos="1134"/>
      </w:tabs>
      <w:suppressAutoHyphens/>
    </w:pPr>
    <w:rPr>
      <w:rFonts w:ascii="Arial" w:hAnsi="Arial" w:cs="Arial"/>
      <w:kern w:val="1"/>
      <w:lang w:eastAsia="ar-SA"/>
    </w:rPr>
  </w:style>
  <w:style w:type="character" w:customStyle="1" w:styleId="Zkladntext3Char">
    <w:name w:val="Základný text 3 Char"/>
    <w:link w:val="Zkladntext3"/>
    <w:uiPriority w:val="99"/>
    <w:locked/>
    <w:rsid w:val="00011F8D"/>
    <w:rPr>
      <w:noProof/>
      <w:color w:val="FF0000"/>
    </w:rPr>
  </w:style>
  <w:style w:type="character" w:customStyle="1" w:styleId="Term">
    <w:name w:val="Term"/>
    <w:uiPriority w:val="99"/>
    <w:rsid w:val="004B7EF8"/>
    <w:rPr>
      <w:smallCaps/>
    </w:rPr>
  </w:style>
  <w:style w:type="paragraph" w:customStyle="1" w:styleId="Nadpis">
    <w:name w:val="Nadpis"/>
    <w:basedOn w:val="Normlny"/>
    <w:next w:val="Podtitul"/>
    <w:uiPriority w:val="99"/>
    <w:rsid w:val="004B7EF8"/>
    <w:pPr>
      <w:keepNext/>
      <w:widowControl w:val="0"/>
      <w:pBdr>
        <w:bottom w:val="single" w:sz="8" w:space="0" w:color="000000"/>
      </w:pBdr>
      <w:suppressAutoHyphens/>
      <w:spacing w:before="240" w:after="120"/>
      <w:jc w:val="center"/>
    </w:pPr>
    <w:rPr>
      <w:b/>
      <w:bCs/>
      <w:kern w:val="1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B7E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uiPriority w:val="99"/>
    <w:locked/>
    <w:rsid w:val="00CC19F8"/>
    <w:rPr>
      <w:rFonts w:ascii="Cambria" w:hAnsi="Cambria" w:cs="Cambria"/>
      <w:sz w:val="24"/>
      <w:szCs w:val="24"/>
      <w:lang w:eastAsia="cs-CZ"/>
    </w:rPr>
  </w:style>
  <w:style w:type="character" w:customStyle="1" w:styleId="PodtitulChar">
    <w:name w:val="Podtitul Char"/>
    <w:link w:val="Podtitul"/>
    <w:uiPriority w:val="99"/>
    <w:locked/>
    <w:rsid w:val="004B7EF8"/>
    <w:rPr>
      <w:rFonts w:ascii="Cambria" w:hAnsi="Cambria" w:cs="Cambria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locked/>
    <w:rsid w:val="009D5C17"/>
    <w:rPr>
      <w:noProof/>
    </w:rPr>
  </w:style>
  <w:style w:type="paragraph" w:customStyle="1" w:styleId="NormalOdskok">
    <w:name w:val="Normal Odskok"/>
    <w:basedOn w:val="Normlny"/>
    <w:uiPriority w:val="99"/>
    <w:rsid w:val="00974514"/>
    <w:pPr>
      <w:tabs>
        <w:tab w:val="left" w:pos="709"/>
      </w:tabs>
      <w:spacing w:before="120"/>
      <w:ind w:left="357" w:hanging="357"/>
      <w:jc w:val="both"/>
    </w:pPr>
    <w:rPr>
      <w:sz w:val="24"/>
      <w:szCs w:val="24"/>
      <w:lang w:eastAsia="sk-SK"/>
    </w:rPr>
  </w:style>
  <w:style w:type="paragraph" w:customStyle="1" w:styleId="Odsekzoznamu2">
    <w:name w:val="Odsek zoznamu2"/>
    <w:basedOn w:val="Normlny"/>
    <w:rsid w:val="00C961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rsid w:val="00332572"/>
    <w:rPr>
      <w:rFonts w:ascii="Consolas" w:hAnsi="Consolas" w:cs="Consolas"/>
      <w:lang w:eastAsia="en-US"/>
    </w:rPr>
  </w:style>
  <w:style w:type="character" w:customStyle="1" w:styleId="HTMLPreformattedChar">
    <w:name w:val="HTML Preformatted Char"/>
    <w:uiPriority w:val="99"/>
    <w:semiHidden/>
    <w:locked/>
    <w:rsid w:val="00CC19F8"/>
    <w:rPr>
      <w:rFonts w:ascii="Courier New" w:hAnsi="Courier New" w:cs="Courier New"/>
      <w:sz w:val="20"/>
      <w:szCs w:val="20"/>
      <w:lang w:eastAsia="cs-CZ"/>
    </w:rPr>
  </w:style>
  <w:style w:type="character" w:customStyle="1" w:styleId="PredformtovanHTMLChar">
    <w:name w:val="Predformátované HTML Char"/>
    <w:link w:val="PredformtovanHTML"/>
    <w:uiPriority w:val="99"/>
    <w:locked/>
    <w:rsid w:val="00332572"/>
    <w:rPr>
      <w:rFonts w:ascii="Consolas" w:hAnsi="Consolas" w:cs="Consolas"/>
      <w:lang w:eastAsia="en-US"/>
    </w:rPr>
  </w:style>
  <w:style w:type="character" w:customStyle="1" w:styleId="fontstyle39">
    <w:name w:val="fontstyle39"/>
    <w:basedOn w:val="Predvolenpsmoodseku"/>
    <w:uiPriority w:val="99"/>
    <w:rsid w:val="006D6D6A"/>
  </w:style>
  <w:style w:type="paragraph" w:customStyle="1" w:styleId="Normln">
    <w:name w:val="Normální"/>
    <w:basedOn w:val="Normlny"/>
    <w:uiPriority w:val="99"/>
    <w:rsid w:val="00DB0E1C"/>
    <w:pPr>
      <w:suppressAutoHyphens/>
    </w:pPr>
    <w:rPr>
      <w:sz w:val="24"/>
      <w:szCs w:val="24"/>
      <w:lang w:eastAsia="ar-SA"/>
    </w:rPr>
  </w:style>
  <w:style w:type="paragraph" w:customStyle="1" w:styleId="Adv">
    <w:name w:val="Adv"/>
    <w:basedOn w:val="Normlny"/>
    <w:uiPriority w:val="99"/>
    <w:rsid w:val="00F3172B"/>
    <w:pPr>
      <w:jc w:val="both"/>
    </w:pPr>
    <w:rPr>
      <w:sz w:val="24"/>
      <w:szCs w:val="24"/>
      <w:lang w:val="cs-CZ"/>
    </w:rPr>
  </w:style>
  <w:style w:type="character" w:customStyle="1" w:styleId="ra">
    <w:name w:val="ra"/>
    <w:basedOn w:val="Predvolenpsmoodseku"/>
    <w:uiPriority w:val="99"/>
    <w:rsid w:val="00F3172B"/>
  </w:style>
  <w:style w:type="character" w:customStyle="1" w:styleId="ZkladntextChar">
    <w:name w:val="Základný text Char"/>
    <w:link w:val="Zkladntext"/>
    <w:uiPriority w:val="99"/>
    <w:locked/>
    <w:rsid w:val="005A6AA1"/>
    <w:rPr>
      <w:noProof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C51084"/>
    <w:rPr>
      <w:noProof/>
      <w:sz w:val="30"/>
      <w:szCs w:val="30"/>
    </w:rPr>
  </w:style>
  <w:style w:type="paragraph" w:customStyle="1" w:styleId="Style11">
    <w:name w:val="Style11"/>
    <w:basedOn w:val="Normlny"/>
    <w:uiPriority w:val="99"/>
    <w:rsid w:val="00C51084"/>
    <w:pPr>
      <w:widowControl w:val="0"/>
      <w:autoSpaceDE w:val="0"/>
      <w:autoSpaceDN w:val="0"/>
      <w:adjustRightInd w:val="0"/>
      <w:spacing w:line="307" w:lineRule="exact"/>
    </w:pPr>
    <w:rPr>
      <w:rFonts w:eastAsia="MS Mincho"/>
      <w:sz w:val="24"/>
      <w:szCs w:val="24"/>
      <w:lang w:eastAsia="ja-JP"/>
    </w:rPr>
  </w:style>
  <w:style w:type="paragraph" w:customStyle="1" w:styleId="WW-NormlnyWWW">
    <w:name w:val="WW-Normálny (WWW)"/>
    <w:basedOn w:val="Normlny"/>
    <w:uiPriority w:val="99"/>
    <w:rsid w:val="00C51084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lang w:eastAsia="ar-SA"/>
    </w:rPr>
  </w:style>
  <w:style w:type="character" w:styleId="Siln">
    <w:name w:val="Strong"/>
    <w:uiPriority w:val="99"/>
    <w:qFormat/>
    <w:rsid w:val="00C51084"/>
    <w:rPr>
      <w:b/>
      <w:bCs/>
    </w:rPr>
  </w:style>
  <w:style w:type="paragraph" w:customStyle="1" w:styleId="ListParagraph1">
    <w:name w:val="List Paragraph1"/>
    <w:basedOn w:val="Normlny"/>
    <w:uiPriority w:val="99"/>
    <w:rsid w:val="002423C2"/>
    <w:pPr>
      <w:ind w:left="708"/>
    </w:pPr>
    <w:rPr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uiPriority w:val="99"/>
    <w:rsid w:val="002423C2"/>
  </w:style>
  <w:style w:type="character" w:customStyle="1" w:styleId="CharCharChar">
    <w:name w:val="Char Char Char"/>
    <w:uiPriority w:val="99"/>
    <w:locked/>
    <w:rsid w:val="002423C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e1">
    <w:name w:val="Style1"/>
    <w:basedOn w:val="Normlny"/>
    <w:uiPriority w:val="99"/>
    <w:rsid w:val="00236129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236129"/>
    <w:pPr>
      <w:widowControl w:val="0"/>
      <w:autoSpaceDE w:val="0"/>
      <w:autoSpaceDN w:val="0"/>
      <w:adjustRightInd w:val="0"/>
      <w:spacing w:line="268" w:lineRule="exact"/>
      <w:jc w:val="both"/>
    </w:pPr>
    <w:rPr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236129"/>
    <w:pPr>
      <w:widowControl w:val="0"/>
      <w:autoSpaceDE w:val="0"/>
      <w:autoSpaceDN w:val="0"/>
      <w:adjustRightInd w:val="0"/>
      <w:spacing w:line="269" w:lineRule="exact"/>
      <w:jc w:val="right"/>
    </w:pPr>
    <w:rPr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236129"/>
    <w:pPr>
      <w:widowControl w:val="0"/>
      <w:autoSpaceDE w:val="0"/>
      <w:autoSpaceDN w:val="0"/>
      <w:adjustRightInd w:val="0"/>
      <w:jc w:val="center"/>
    </w:pPr>
    <w:rPr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236129"/>
    <w:pPr>
      <w:widowControl w:val="0"/>
      <w:autoSpaceDE w:val="0"/>
      <w:autoSpaceDN w:val="0"/>
      <w:adjustRightInd w:val="0"/>
      <w:spacing w:line="768" w:lineRule="exact"/>
    </w:pPr>
    <w:rPr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236129"/>
    <w:pPr>
      <w:widowControl w:val="0"/>
      <w:autoSpaceDE w:val="0"/>
      <w:autoSpaceDN w:val="0"/>
      <w:adjustRightInd w:val="0"/>
      <w:spacing w:line="269" w:lineRule="exact"/>
      <w:ind w:firstLine="648"/>
    </w:pPr>
    <w:rPr>
      <w:sz w:val="24"/>
      <w:szCs w:val="24"/>
      <w:lang w:eastAsia="sk-SK"/>
    </w:rPr>
  </w:style>
  <w:style w:type="paragraph" w:customStyle="1" w:styleId="Style12">
    <w:name w:val="Style12"/>
    <w:basedOn w:val="Normlny"/>
    <w:uiPriority w:val="99"/>
    <w:rsid w:val="00236129"/>
    <w:pPr>
      <w:widowControl w:val="0"/>
      <w:autoSpaceDE w:val="0"/>
      <w:autoSpaceDN w:val="0"/>
      <w:adjustRightInd w:val="0"/>
      <w:jc w:val="both"/>
    </w:pPr>
    <w:rPr>
      <w:sz w:val="24"/>
      <w:szCs w:val="24"/>
      <w:lang w:eastAsia="sk-SK"/>
    </w:rPr>
  </w:style>
  <w:style w:type="paragraph" w:customStyle="1" w:styleId="Style13">
    <w:name w:val="Style13"/>
    <w:basedOn w:val="Normlny"/>
    <w:uiPriority w:val="99"/>
    <w:rsid w:val="00236129"/>
    <w:pPr>
      <w:widowControl w:val="0"/>
      <w:autoSpaceDE w:val="0"/>
      <w:autoSpaceDN w:val="0"/>
      <w:adjustRightInd w:val="0"/>
      <w:spacing w:line="542" w:lineRule="exact"/>
      <w:ind w:firstLine="403"/>
    </w:pPr>
    <w:rPr>
      <w:sz w:val="24"/>
      <w:szCs w:val="24"/>
      <w:lang w:eastAsia="sk-SK"/>
    </w:rPr>
  </w:style>
  <w:style w:type="paragraph" w:customStyle="1" w:styleId="Style18">
    <w:name w:val="Style18"/>
    <w:basedOn w:val="Normlny"/>
    <w:uiPriority w:val="99"/>
    <w:rsid w:val="00236129"/>
    <w:pPr>
      <w:widowControl w:val="0"/>
      <w:autoSpaceDE w:val="0"/>
      <w:autoSpaceDN w:val="0"/>
      <w:adjustRightInd w:val="0"/>
    </w:pPr>
    <w:rPr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236129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  <w:lang w:eastAsia="sk-SK"/>
    </w:rPr>
  </w:style>
  <w:style w:type="paragraph" w:customStyle="1" w:styleId="Style21">
    <w:name w:val="Style21"/>
    <w:basedOn w:val="Normlny"/>
    <w:uiPriority w:val="99"/>
    <w:rsid w:val="00236129"/>
    <w:pPr>
      <w:widowControl w:val="0"/>
      <w:autoSpaceDE w:val="0"/>
      <w:autoSpaceDN w:val="0"/>
      <w:adjustRightInd w:val="0"/>
      <w:spacing w:line="269" w:lineRule="exact"/>
      <w:ind w:hanging="682"/>
      <w:jc w:val="both"/>
    </w:pPr>
    <w:rPr>
      <w:sz w:val="24"/>
      <w:szCs w:val="24"/>
      <w:lang w:eastAsia="sk-SK"/>
    </w:rPr>
  </w:style>
  <w:style w:type="paragraph" w:customStyle="1" w:styleId="Style23">
    <w:name w:val="Style23"/>
    <w:basedOn w:val="Normlny"/>
    <w:uiPriority w:val="99"/>
    <w:rsid w:val="00236129"/>
    <w:pPr>
      <w:widowControl w:val="0"/>
      <w:autoSpaceDE w:val="0"/>
      <w:autoSpaceDN w:val="0"/>
      <w:adjustRightInd w:val="0"/>
      <w:spacing w:line="269" w:lineRule="exact"/>
      <w:ind w:hanging="682"/>
    </w:pPr>
    <w:rPr>
      <w:sz w:val="24"/>
      <w:szCs w:val="24"/>
      <w:lang w:eastAsia="sk-SK"/>
    </w:rPr>
  </w:style>
  <w:style w:type="paragraph" w:customStyle="1" w:styleId="Style25">
    <w:name w:val="Style25"/>
    <w:basedOn w:val="Normlny"/>
    <w:uiPriority w:val="99"/>
    <w:rsid w:val="00236129"/>
    <w:pPr>
      <w:widowControl w:val="0"/>
      <w:autoSpaceDE w:val="0"/>
      <w:autoSpaceDN w:val="0"/>
      <w:adjustRightInd w:val="0"/>
    </w:pPr>
    <w:rPr>
      <w:sz w:val="24"/>
      <w:szCs w:val="24"/>
      <w:lang w:eastAsia="sk-SK"/>
    </w:rPr>
  </w:style>
  <w:style w:type="paragraph" w:customStyle="1" w:styleId="Style26">
    <w:name w:val="Style26"/>
    <w:basedOn w:val="Normlny"/>
    <w:uiPriority w:val="99"/>
    <w:rsid w:val="00236129"/>
    <w:pPr>
      <w:widowControl w:val="0"/>
      <w:autoSpaceDE w:val="0"/>
      <w:autoSpaceDN w:val="0"/>
      <w:adjustRightInd w:val="0"/>
      <w:spacing w:line="274" w:lineRule="exact"/>
      <w:ind w:firstLine="456"/>
    </w:pPr>
    <w:rPr>
      <w:sz w:val="24"/>
      <w:szCs w:val="24"/>
      <w:lang w:eastAsia="sk-SK"/>
    </w:rPr>
  </w:style>
  <w:style w:type="paragraph" w:customStyle="1" w:styleId="Style28">
    <w:name w:val="Style28"/>
    <w:basedOn w:val="Normlny"/>
    <w:uiPriority w:val="99"/>
    <w:rsid w:val="00236129"/>
    <w:pPr>
      <w:widowControl w:val="0"/>
      <w:autoSpaceDE w:val="0"/>
      <w:autoSpaceDN w:val="0"/>
      <w:adjustRightInd w:val="0"/>
      <w:spacing w:line="269" w:lineRule="exact"/>
      <w:ind w:hanging="638"/>
      <w:jc w:val="both"/>
    </w:pPr>
    <w:rPr>
      <w:sz w:val="24"/>
      <w:szCs w:val="24"/>
      <w:lang w:eastAsia="sk-SK"/>
    </w:rPr>
  </w:style>
  <w:style w:type="character" w:customStyle="1" w:styleId="FontStyle33">
    <w:name w:val="Font Style33"/>
    <w:uiPriority w:val="99"/>
    <w:rsid w:val="002361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uiPriority w:val="99"/>
    <w:rsid w:val="002361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uiPriority w:val="99"/>
    <w:rsid w:val="00236129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23612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236129"/>
    <w:rPr>
      <w:rFonts w:ascii="Times New Roman" w:hAnsi="Times New Roman" w:cs="Times New Roman"/>
      <w:b/>
      <w:bCs/>
      <w:sz w:val="16"/>
      <w:szCs w:val="16"/>
    </w:rPr>
  </w:style>
  <w:style w:type="character" w:customStyle="1" w:styleId="podnazov">
    <w:name w:val="podnazov"/>
    <w:uiPriority w:val="99"/>
    <w:rsid w:val="0075210D"/>
    <w:rPr>
      <w:sz w:val="18"/>
      <w:szCs w:val="18"/>
    </w:rPr>
  </w:style>
  <w:style w:type="paragraph" w:customStyle="1" w:styleId="Default">
    <w:name w:val="Default"/>
    <w:uiPriority w:val="99"/>
    <w:rsid w:val="00052F5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lign-justify">
    <w:name w:val="align-justify"/>
    <w:basedOn w:val="Normlny"/>
    <w:uiPriority w:val="99"/>
    <w:rsid w:val="004A4BE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4A4BEF"/>
  </w:style>
  <w:style w:type="paragraph" w:customStyle="1" w:styleId="text">
    <w:name w:val="text"/>
    <w:basedOn w:val="Zkladntext"/>
    <w:uiPriority w:val="99"/>
    <w:rsid w:val="004A4BEF"/>
    <w:pPr>
      <w:spacing w:after="120"/>
      <w:jc w:val="left"/>
    </w:pPr>
    <w:rPr>
      <w:noProof w:val="0"/>
      <w:sz w:val="22"/>
      <w:szCs w:val="22"/>
      <w:lang w:eastAsia="cs-CZ"/>
    </w:rPr>
  </w:style>
  <w:style w:type="character" w:customStyle="1" w:styleId="FontStyle16">
    <w:name w:val="Font Style16"/>
    <w:uiPriority w:val="99"/>
    <w:rsid w:val="005C4178"/>
    <w:rPr>
      <w:rFonts w:ascii="Calibri" w:hAnsi="Calibri" w:cs="Calibri"/>
      <w:sz w:val="20"/>
      <w:szCs w:val="20"/>
    </w:rPr>
  </w:style>
  <w:style w:type="character" w:customStyle="1" w:styleId="BodyTextIndentChar1">
    <w:name w:val="Body Text Indent Char1"/>
    <w:uiPriority w:val="99"/>
    <w:locked/>
    <w:rsid w:val="00530695"/>
    <w:rPr>
      <w:noProof/>
    </w:rPr>
  </w:style>
  <w:style w:type="character" w:customStyle="1" w:styleId="BodyTextChar2">
    <w:name w:val="Body Text Char2"/>
    <w:uiPriority w:val="99"/>
    <w:locked/>
    <w:rsid w:val="00530695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UVSR</Company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simkova</dc:creator>
  <cp:keywords/>
  <dc:description/>
  <cp:lastModifiedBy>Baierova Zuzana</cp:lastModifiedBy>
  <cp:revision>46</cp:revision>
  <cp:lastPrinted>2014-04-29T11:04:00Z</cp:lastPrinted>
  <dcterms:created xsi:type="dcterms:W3CDTF">2013-09-28T19:57:00Z</dcterms:created>
  <dcterms:modified xsi:type="dcterms:W3CDTF">2014-05-07T12:44:00Z</dcterms:modified>
</cp:coreProperties>
</file>